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9241" w:tblpY="211"/>
        <w:tblW w:w="1330" w:type="pct"/>
        <w:tblCellMar>
          <w:left w:w="0" w:type="dxa"/>
          <w:right w:w="0" w:type="dxa"/>
        </w:tblCellMar>
        <w:tblLook w:val="04A0" w:firstRow="1" w:lastRow="0" w:firstColumn="1" w:lastColumn="0" w:noHBand="0" w:noVBand="1"/>
      </w:tblPr>
      <w:tblGrid>
        <w:gridCol w:w="6"/>
        <w:gridCol w:w="2867"/>
      </w:tblGrid>
      <w:tr w:rsidR="00FF7CC8" w:rsidRPr="000D125F" w:rsidTr="00FF7CC8">
        <w:trPr>
          <w:trHeight w:val="201"/>
        </w:trPr>
        <w:tc>
          <w:tcPr>
            <w:tcW w:w="6" w:type="dxa"/>
          </w:tcPr>
          <w:p w:rsidR="00856C35" w:rsidRDefault="00856C35" w:rsidP="00FF7CC8"/>
        </w:tc>
        <w:tc>
          <w:tcPr>
            <w:tcW w:w="2867" w:type="dxa"/>
          </w:tcPr>
          <w:p w:rsidR="000D125F" w:rsidRPr="000D125F" w:rsidRDefault="000D125F" w:rsidP="00FF7CC8">
            <w:pPr>
              <w:pStyle w:val="CompanyName"/>
              <w:jc w:val="left"/>
              <w:rPr>
                <w:b w:val="0"/>
                <w:sz w:val="18"/>
                <w:szCs w:val="18"/>
              </w:rPr>
            </w:pPr>
            <w:r w:rsidRPr="000D125F">
              <w:rPr>
                <w:b w:val="0"/>
                <w:sz w:val="18"/>
                <w:szCs w:val="18"/>
              </w:rPr>
              <w:t xml:space="preserve">Phone: (208) 885-6424 </w:t>
            </w:r>
          </w:p>
          <w:p w:rsidR="000D125F" w:rsidRPr="000D125F" w:rsidRDefault="000D125F" w:rsidP="00FF7CC8">
            <w:pPr>
              <w:pStyle w:val="CompanyName"/>
              <w:jc w:val="left"/>
              <w:rPr>
                <w:b w:val="0"/>
                <w:sz w:val="18"/>
                <w:szCs w:val="18"/>
              </w:rPr>
            </w:pPr>
            <w:r w:rsidRPr="000D125F">
              <w:rPr>
                <w:b w:val="0"/>
                <w:sz w:val="18"/>
                <w:szCs w:val="18"/>
              </w:rPr>
              <w:t xml:space="preserve">Fax: (208) 885-4219 </w:t>
            </w:r>
          </w:p>
          <w:p w:rsidR="000D125F" w:rsidRPr="000D125F" w:rsidRDefault="000D125F" w:rsidP="00FF7CC8">
            <w:pPr>
              <w:pStyle w:val="CompanyName"/>
              <w:jc w:val="left"/>
              <w:rPr>
                <w:b w:val="0"/>
                <w:sz w:val="18"/>
                <w:szCs w:val="18"/>
              </w:rPr>
            </w:pPr>
            <w:r w:rsidRPr="000D125F">
              <w:rPr>
                <w:b w:val="0"/>
                <w:sz w:val="18"/>
                <w:szCs w:val="18"/>
              </w:rPr>
              <w:t xml:space="preserve">E-mail: </w:t>
            </w:r>
            <w:hyperlink r:id="rId9" w:history="1">
              <w:r w:rsidRPr="000D125F">
                <w:rPr>
                  <w:rStyle w:val="Hyperlink"/>
                  <w:b w:val="0"/>
                  <w:sz w:val="18"/>
                  <w:szCs w:val="18"/>
                </w:rPr>
                <w:t>parking@uidaho.edu</w:t>
              </w:r>
            </w:hyperlink>
            <w:r w:rsidRPr="000D125F">
              <w:rPr>
                <w:b w:val="0"/>
                <w:sz w:val="18"/>
                <w:szCs w:val="18"/>
              </w:rPr>
              <w:t xml:space="preserve"> </w:t>
            </w:r>
          </w:p>
          <w:p w:rsidR="00856C35" w:rsidRPr="000D125F" w:rsidRDefault="000D125F" w:rsidP="00FF7CC8">
            <w:pPr>
              <w:pStyle w:val="CompanyName"/>
              <w:jc w:val="left"/>
              <w:rPr>
                <w:sz w:val="20"/>
                <w:szCs w:val="20"/>
              </w:rPr>
            </w:pPr>
            <w:r w:rsidRPr="000D125F">
              <w:rPr>
                <w:b w:val="0"/>
                <w:sz w:val="18"/>
                <w:szCs w:val="18"/>
              </w:rPr>
              <w:t>Web: www.uidaho.edu/parking</w:t>
            </w:r>
          </w:p>
        </w:tc>
      </w:tr>
    </w:tbl>
    <w:p w:rsidR="003D0766" w:rsidRDefault="003D0766" w:rsidP="0074735C">
      <w:pPr>
        <w:jc w:val="center"/>
        <w:rPr>
          <w:rFonts w:asciiTheme="majorHAnsi" w:hAnsiTheme="majorHAnsi" w:cstheme="majorHAnsi"/>
          <w:b/>
          <w:sz w:val="36"/>
          <w:szCs w:val="36"/>
        </w:rPr>
      </w:pPr>
    </w:p>
    <w:p w:rsidR="0074735C" w:rsidRPr="0012202C" w:rsidRDefault="0074735C" w:rsidP="0074735C">
      <w:pPr>
        <w:jc w:val="center"/>
        <w:rPr>
          <w:rFonts w:asciiTheme="majorHAnsi" w:hAnsiTheme="majorHAnsi" w:cstheme="majorHAnsi"/>
          <w:b/>
          <w:sz w:val="36"/>
          <w:szCs w:val="36"/>
        </w:rPr>
      </w:pPr>
      <w:r w:rsidRPr="0012202C">
        <w:rPr>
          <w:rFonts w:asciiTheme="majorHAnsi" w:hAnsiTheme="majorHAnsi" w:cstheme="majorHAnsi"/>
          <w:b/>
          <w:sz w:val="36"/>
          <w:szCs w:val="36"/>
        </w:rPr>
        <w:t>Temporary Disability Permit</w:t>
      </w:r>
    </w:p>
    <w:p w:rsidR="0074735C" w:rsidRPr="0012202C" w:rsidRDefault="0074735C" w:rsidP="0074735C">
      <w:pPr>
        <w:jc w:val="center"/>
        <w:rPr>
          <w:rFonts w:asciiTheme="majorHAnsi" w:hAnsiTheme="majorHAnsi" w:cstheme="majorHAnsi"/>
          <w:b/>
          <w:sz w:val="36"/>
          <w:szCs w:val="36"/>
        </w:rPr>
      </w:pPr>
      <w:r w:rsidRPr="0012202C">
        <w:rPr>
          <w:rFonts w:asciiTheme="majorHAnsi" w:hAnsiTheme="majorHAnsi" w:cstheme="majorHAnsi"/>
          <w:b/>
          <w:sz w:val="36"/>
          <w:szCs w:val="36"/>
        </w:rPr>
        <w:t>Guidelines for Use</w:t>
      </w:r>
    </w:p>
    <w:p w:rsidR="0074735C" w:rsidRPr="0012202C" w:rsidRDefault="0074735C" w:rsidP="0074735C">
      <w:pPr>
        <w:jc w:val="center"/>
        <w:rPr>
          <w:rFonts w:asciiTheme="majorHAnsi" w:hAnsiTheme="majorHAnsi" w:cstheme="majorHAnsi"/>
          <w:b/>
          <w:sz w:val="40"/>
          <w:szCs w:val="40"/>
        </w:rPr>
      </w:pPr>
    </w:p>
    <w:p w:rsidR="00185DA2" w:rsidRPr="00A05F82" w:rsidRDefault="00F511B2" w:rsidP="005F10F3">
      <w:pPr>
        <w:pStyle w:val="ListParagraph"/>
        <w:numPr>
          <w:ilvl w:val="0"/>
          <w:numId w:val="15"/>
        </w:numPr>
        <w:autoSpaceDE w:val="0"/>
        <w:autoSpaceDN w:val="0"/>
        <w:adjustRightInd w:val="0"/>
        <w:rPr>
          <w:rFonts w:ascii="Calibri" w:hAnsi="Calibri" w:cs="Calibri"/>
          <w:sz w:val="22"/>
          <w:szCs w:val="22"/>
        </w:rPr>
      </w:pPr>
      <w:r>
        <w:rPr>
          <w:rFonts w:ascii="Calibri" w:hAnsi="Calibri" w:cs="Calibri"/>
          <w:sz w:val="22"/>
          <w:szCs w:val="22"/>
        </w:rPr>
        <w:t>U of I Temporary D</w:t>
      </w:r>
      <w:r w:rsidR="0074735C" w:rsidRPr="00A05F82">
        <w:rPr>
          <w:rFonts w:ascii="Calibri" w:hAnsi="Calibri" w:cs="Calibri"/>
          <w:sz w:val="22"/>
          <w:szCs w:val="22"/>
        </w:rPr>
        <w:t xml:space="preserve">isability </w:t>
      </w:r>
      <w:r>
        <w:rPr>
          <w:rFonts w:ascii="Calibri" w:hAnsi="Calibri" w:cs="Calibri"/>
          <w:sz w:val="22"/>
          <w:szCs w:val="22"/>
        </w:rPr>
        <w:t xml:space="preserve">parking </w:t>
      </w:r>
      <w:r w:rsidR="0074735C" w:rsidRPr="00A05F82">
        <w:rPr>
          <w:rFonts w:ascii="Calibri" w:hAnsi="Calibri" w:cs="Calibri"/>
          <w:sz w:val="22"/>
          <w:szCs w:val="22"/>
        </w:rPr>
        <w:t>permi</w:t>
      </w:r>
      <w:r w:rsidR="005F10F3">
        <w:rPr>
          <w:rFonts w:ascii="Calibri" w:hAnsi="Calibri" w:cs="Calibri"/>
          <w:sz w:val="22"/>
          <w:szCs w:val="22"/>
        </w:rPr>
        <w:t>ts are available for purchase by</w:t>
      </w:r>
      <w:r w:rsidR="0074735C" w:rsidRPr="00A05F82">
        <w:rPr>
          <w:rFonts w:ascii="Calibri" w:hAnsi="Calibri" w:cs="Calibri"/>
          <w:sz w:val="22"/>
          <w:szCs w:val="22"/>
        </w:rPr>
        <w:t xml:space="preserve"> visitors, staff, and students</w:t>
      </w:r>
      <w:r w:rsidR="005F10F3">
        <w:rPr>
          <w:rFonts w:ascii="Calibri" w:hAnsi="Calibri" w:cs="Calibri"/>
          <w:sz w:val="22"/>
          <w:szCs w:val="22"/>
        </w:rPr>
        <w:t xml:space="preserve"> with a valid </w:t>
      </w:r>
      <w:r>
        <w:rPr>
          <w:rFonts w:ascii="Calibri" w:hAnsi="Calibri" w:cs="Calibri"/>
          <w:sz w:val="22"/>
          <w:szCs w:val="22"/>
        </w:rPr>
        <w:t>state-issued disability placard.</w:t>
      </w:r>
    </w:p>
    <w:p w:rsidR="00185DA2" w:rsidRDefault="00185DA2" w:rsidP="00185DA2">
      <w:pPr>
        <w:autoSpaceDE w:val="0"/>
        <w:autoSpaceDN w:val="0"/>
        <w:adjustRightInd w:val="0"/>
        <w:rPr>
          <w:rFonts w:ascii="Calibri" w:hAnsi="Calibri" w:cs="Calibri"/>
          <w:sz w:val="22"/>
          <w:szCs w:val="22"/>
        </w:rPr>
      </w:pPr>
    </w:p>
    <w:p w:rsidR="00F511B2" w:rsidRDefault="0038053A" w:rsidP="0038053A">
      <w:pPr>
        <w:pStyle w:val="ListParagraph"/>
        <w:numPr>
          <w:ilvl w:val="0"/>
          <w:numId w:val="15"/>
        </w:numPr>
        <w:rPr>
          <w:rFonts w:ascii="Calibri" w:hAnsi="Calibri" w:cs="Calibri"/>
          <w:sz w:val="22"/>
          <w:szCs w:val="22"/>
        </w:rPr>
      </w:pPr>
      <w:r w:rsidRPr="0038053A">
        <w:rPr>
          <w:rFonts w:ascii="Calibri" w:hAnsi="Calibri" w:cs="Calibri"/>
          <w:sz w:val="22"/>
          <w:szCs w:val="22"/>
        </w:rPr>
        <w:t>Both the state-issued placard and the university permit must be displayed in the vehicle.</w:t>
      </w:r>
      <w:r>
        <w:rPr>
          <w:rFonts w:ascii="Calibri" w:hAnsi="Calibri" w:cs="Calibri"/>
          <w:sz w:val="22"/>
          <w:szCs w:val="22"/>
        </w:rPr>
        <w:t xml:space="preserve"> </w:t>
      </w:r>
      <w:r w:rsidR="00F511B2" w:rsidRPr="00F511B2">
        <w:rPr>
          <w:rFonts w:ascii="Calibri" w:hAnsi="Calibri" w:cs="Calibri"/>
          <w:sz w:val="22"/>
          <w:szCs w:val="22"/>
        </w:rPr>
        <w:t xml:space="preserve">The </w:t>
      </w:r>
      <w:r w:rsidR="00F511B2">
        <w:rPr>
          <w:rFonts w:ascii="Calibri" w:hAnsi="Calibri" w:cs="Calibri"/>
          <w:sz w:val="22"/>
          <w:szCs w:val="22"/>
        </w:rPr>
        <w:t xml:space="preserve">U of I Temporary Disability </w:t>
      </w:r>
      <w:r w:rsidR="00F511B2" w:rsidRPr="00F511B2">
        <w:rPr>
          <w:rFonts w:ascii="Calibri" w:hAnsi="Calibri" w:cs="Calibri"/>
          <w:sz w:val="22"/>
          <w:szCs w:val="22"/>
        </w:rPr>
        <w:t xml:space="preserve">permit’s expiration date will be set to match that of the temporary state-issued placard. </w:t>
      </w:r>
    </w:p>
    <w:p w:rsidR="00F511B2" w:rsidRPr="00F511B2" w:rsidRDefault="00F511B2" w:rsidP="00F511B2">
      <w:pPr>
        <w:pStyle w:val="ListParagraph"/>
        <w:rPr>
          <w:rFonts w:ascii="Calibri" w:hAnsi="Calibri" w:cs="Calibri"/>
          <w:sz w:val="22"/>
          <w:szCs w:val="22"/>
        </w:rPr>
      </w:pPr>
    </w:p>
    <w:p w:rsidR="0074735C" w:rsidRPr="003D0766" w:rsidRDefault="00216C83" w:rsidP="003D0766">
      <w:pPr>
        <w:pStyle w:val="ListParagraph"/>
        <w:numPr>
          <w:ilvl w:val="0"/>
          <w:numId w:val="15"/>
        </w:numPr>
        <w:autoSpaceDE w:val="0"/>
        <w:autoSpaceDN w:val="0"/>
        <w:adjustRightInd w:val="0"/>
        <w:rPr>
          <w:rFonts w:ascii="Myriad Pro" w:hAnsi="Myriad Pro" w:cs="Myriad Pro"/>
          <w:sz w:val="20"/>
          <w:szCs w:val="20"/>
        </w:rPr>
      </w:pPr>
      <w:r w:rsidRPr="003D0766">
        <w:rPr>
          <w:rFonts w:ascii="Calibri" w:hAnsi="Calibri" w:cs="Calibri"/>
          <w:sz w:val="22"/>
          <w:szCs w:val="22"/>
        </w:rPr>
        <w:t xml:space="preserve">This permit is free of charge for annual parking permit holders. For all others the cost is $1 per day - not </w:t>
      </w:r>
      <w:r w:rsidR="00F511B2">
        <w:rPr>
          <w:rFonts w:ascii="Calibri" w:hAnsi="Calibri" w:cs="Calibri"/>
          <w:sz w:val="22"/>
          <w:szCs w:val="22"/>
        </w:rPr>
        <w:t xml:space="preserve">to </w:t>
      </w:r>
      <w:r w:rsidRPr="003D0766">
        <w:rPr>
          <w:rFonts w:ascii="Calibri" w:hAnsi="Calibri" w:cs="Calibri"/>
          <w:sz w:val="22"/>
          <w:szCs w:val="22"/>
        </w:rPr>
        <w:t>exceed the cost of an annual disability permit.</w:t>
      </w:r>
    </w:p>
    <w:p w:rsidR="00645E92" w:rsidRDefault="00645E92" w:rsidP="00185DA2">
      <w:pPr>
        <w:autoSpaceDE w:val="0"/>
        <w:autoSpaceDN w:val="0"/>
        <w:adjustRightInd w:val="0"/>
        <w:rPr>
          <w:rFonts w:ascii="Calibri" w:hAnsi="Calibri" w:cs="Calibri"/>
          <w:sz w:val="22"/>
          <w:szCs w:val="22"/>
        </w:rPr>
      </w:pPr>
    </w:p>
    <w:p w:rsidR="0074735C" w:rsidRPr="005D2F05" w:rsidRDefault="0074735C" w:rsidP="00E10269">
      <w:pPr>
        <w:pStyle w:val="ListParagraph"/>
        <w:numPr>
          <w:ilvl w:val="0"/>
          <w:numId w:val="15"/>
        </w:numPr>
        <w:autoSpaceDE w:val="0"/>
        <w:autoSpaceDN w:val="0"/>
        <w:adjustRightInd w:val="0"/>
        <w:rPr>
          <w:rFonts w:ascii="Calibri" w:hAnsi="Calibri" w:cs="Myriad Pro"/>
          <w:sz w:val="22"/>
          <w:szCs w:val="22"/>
        </w:rPr>
      </w:pPr>
      <w:r w:rsidRPr="005D2F05">
        <w:rPr>
          <w:rFonts w:ascii="Calibri" w:hAnsi="Calibri" w:cs="Myriad Pro"/>
          <w:sz w:val="22"/>
          <w:szCs w:val="22"/>
        </w:rPr>
        <w:t xml:space="preserve">Temporary Disability permits </w:t>
      </w:r>
      <w:r w:rsidR="00F511B2" w:rsidRPr="005D2F05">
        <w:rPr>
          <w:rFonts w:ascii="Calibri" w:hAnsi="Calibri" w:cs="Myriad Pro"/>
          <w:sz w:val="22"/>
          <w:szCs w:val="22"/>
        </w:rPr>
        <w:t xml:space="preserve">displayed in conjunction with the state-issued disability placard </w:t>
      </w:r>
      <w:r w:rsidR="00E10269" w:rsidRPr="005D2F05">
        <w:rPr>
          <w:rFonts w:ascii="Calibri" w:hAnsi="Calibri" w:cs="Myriad Pro"/>
          <w:sz w:val="22"/>
          <w:szCs w:val="22"/>
        </w:rPr>
        <w:t xml:space="preserve">are only valid on the University of Idaho campus </w:t>
      </w:r>
      <w:r w:rsidRPr="005D2F05">
        <w:rPr>
          <w:rFonts w:ascii="Calibri" w:hAnsi="Calibri" w:cs="Myriad Pro"/>
          <w:sz w:val="22"/>
          <w:szCs w:val="22"/>
        </w:rPr>
        <w:t xml:space="preserve">in the following locations: </w:t>
      </w:r>
      <w:r w:rsidR="00645E92" w:rsidRPr="005D2F05">
        <w:rPr>
          <w:rFonts w:ascii="Calibri" w:hAnsi="Calibri" w:cs="Myriad Pro"/>
          <w:sz w:val="22"/>
          <w:szCs w:val="22"/>
        </w:rPr>
        <w:t>ADA marked spaces, any regular colored lot space, metered spaces, posted time spaces and valid campus walkway spaces.</w:t>
      </w:r>
    </w:p>
    <w:p w:rsidR="00645E92" w:rsidRPr="005D2F05" w:rsidRDefault="00645E92" w:rsidP="00645E92">
      <w:pPr>
        <w:autoSpaceDE w:val="0"/>
        <w:autoSpaceDN w:val="0"/>
        <w:adjustRightInd w:val="0"/>
        <w:rPr>
          <w:rFonts w:ascii="Calibri" w:hAnsi="Calibri" w:cs="Myriad Pro"/>
          <w:sz w:val="22"/>
          <w:szCs w:val="22"/>
        </w:rPr>
      </w:pPr>
    </w:p>
    <w:p w:rsidR="0074735C" w:rsidRPr="005D2F05" w:rsidRDefault="0074735C" w:rsidP="003D0766">
      <w:pPr>
        <w:pStyle w:val="ListParagraph"/>
        <w:numPr>
          <w:ilvl w:val="0"/>
          <w:numId w:val="15"/>
        </w:numPr>
        <w:autoSpaceDE w:val="0"/>
        <w:autoSpaceDN w:val="0"/>
        <w:adjustRightInd w:val="0"/>
        <w:rPr>
          <w:rFonts w:ascii="Calibri" w:hAnsi="Calibri" w:cs="Myriad Pro"/>
          <w:sz w:val="22"/>
          <w:szCs w:val="22"/>
        </w:rPr>
      </w:pPr>
      <w:r w:rsidRPr="005D2F05">
        <w:rPr>
          <w:rFonts w:ascii="Calibri" w:hAnsi="Calibri" w:cs="Myriad Pro"/>
          <w:sz w:val="22"/>
          <w:szCs w:val="22"/>
        </w:rPr>
        <w:t xml:space="preserve">Disability permits are </w:t>
      </w:r>
      <w:r w:rsidRPr="005D2F05">
        <w:rPr>
          <w:rFonts w:ascii="Calibri" w:hAnsi="Calibri" w:cs="Myriad Pro"/>
          <w:b/>
          <w:bCs/>
          <w:sz w:val="22"/>
          <w:szCs w:val="22"/>
        </w:rPr>
        <w:t>NOT VALID</w:t>
      </w:r>
      <w:r w:rsidRPr="005D2F05">
        <w:rPr>
          <w:rFonts w:ascii="Calibri" w:hAnsi="Calibri" w:cs="Myriad Pro"/>
          <w:sz w:val="22"/>
          <w:szCs w:val="22"/>
        </w:rPr>
        <w:t xml:space="preserve"> </w:t>
      </w:r>
      <w:r w:rsidR="0038053A" w:rsidRPr="005D2F05">
        <w:rPr>
          <w:rFonts w:ascii="Calibri" w:hAnsi="Calibri" w:cs="Myriad Pro"/>
          <w:sz w:val="22"/>
          <w:szCs w:val="22"/>
        </w:rPr>
        <w:t xml:space="preserve">off campus or </w:t>
      </w:r>
      <w:r w:rsidRPr="005D2F05">
        <w:rPr>
          <w:rFonts w:ascii="Calibri" w:hAnsi="Calibri" w:cs="Myriad Pro"/>
          <w:sz w:val="22"/>
          <w:szCs w:val="22"/>
        </w:rPr>
        <w:t xml:space="preserve">in the following </w:t>
      </w:r>
      <w:r w:rsidR="0038053A" w:rsidRPr="005D2F05">
        <w:rPr>
          <w:rFonts w:ascii="Calibri" w:hAnsi="Calibri" w:cs="Myriad Pro"/>
          <w:sz w:val="22"/>
          <w:szCs w:val="22"/>
        </w:rPr>
        <w:t xml:space="preserve">on-campus </w:t>
      </w:r>
      <w:r w:rsidRPr="005D2F05">
        <w:rPr>
          <w:rFonts w:ascii="Calibri" w:hAnsi="Calibri" w:cs="Myriad Pro"/>
          <w:sz w:val="22"/>
          <w:szCs w:val="22"/>
        </w:rPr>
        <w:t>locations: service or delivery spaces, visitor spaces, reserved spaces, any area not</w:t>
      </w:r>
      <w:r w:rsidR="00DB3544" w:rsidRPr="005D2F05">
        <w:rPr>
          <w:rFonts w:ascii="Calibri" w:hAnsi="Calibri" w:cs="Myriad Pro"/>
          <w:sz w:val="22"/>
          <w:szCs w:val="22"/>
        </w:rPr>
        <w:t xml:space="preserve"> </w:t>
      </w:r>
      <w:r w:rsidRPr="005D2F05">
        <w:rPr>
          <w:rFonts w:ascii="Calibri" w:hAnsi="Calibri" w:cs="Myriad Pro"/>
          <w:sz w:val="22"/>
          <w:szCs w:val="22"/>
        </w:rPr>
        <w:t>designated as a space (fire lane, yellow curb), areas posted "no parking 2 a.m. to 6 a.m."</w:t>
      </w:r>
      <w:r w:rsidR="00F511B2" w:rsidRPr="005D2F05">
        <w:rPr>
          <w:rFonts w:ascii="Calibri" w:hAnsi="Calibri" w:cs="Myriad Pro"/>
          <w:sz w:val="22"/>
          <w:szCs w:val="22"/>
        </w:rPr>
        <w:t xml:space="preserve"> Parking in these areas may result in a citation. </w:t>
      </w:r>
    </w:p>
    <w:p w:rsidR="0074735C" w:rsidRPr="005D2F05" w:rsidRDefault="0074735C" w:rsidP="00185DA2">
      <w:pPr>
        <w:autoSpaceDE w:val="0"/>
        <w:autoSpaceDN w:val="0"/>
        <w:adjustRightInd w:val="0"/>
        <w:ind w:left="-675"/>
        <w:rPr>
          <w:rFonts w:ascii="Calibri" w:hAnsi="Calibri" w:cs="Myriad Pro"/>
          <w:sz w:val="22"/>
          <w:szCs w:val="22"/>
        </w:rPr>
      </w:pPr>
    </w:p>
    <w:p w:rsidR="00F511B2" w:rsidRPr="005D2F05" w:rsidRDefault="0074735C" w:rsidP="00B0167D">
      <w:pPr>
        <w:pStyle w:val="ListParagraph"/>
        <w:numPr>
          <w:ilvl w:val="0"/>
          <w:numId w:val="15"/>
        </w:numPr>
        <w:autoSpaceDE w:val="0"/>
        <w:autoSpaceDN w:val="0"/>
        <w:adjustRightInd w:val="0"/>
        <w:rPr>
          <w:rFonts w:ascii="Calibri" w:hAnsi="Calibri" w:cs="Myriad Pro"/>
          <w:sz w:val="22"/>
          <w:szCs w:val="22"/>
        </w:rPr>
      </w:pPr>
      <w:r w:rsidRPr="005D2F05">
        <w:rPr>
          <w:rFonts w:ascii="Calibri" w:hAnsi="Calibri" w:cs="Myriad Pro"/>
          <w:sz w:val="22"/>
          <w:szCs w:val="22"/>
        </w:rPr>
        <w:t>If the Disability permit holder requires the use of a Personal Care Assistant (PCA), the PCA must be named on the Disability permit</w:t>
      </w:r>
      <w:r w:rsidR="00DB3544" w:rsidRPr="005D2F05">
        <w:rPr>
          <w:rFonts w:ascii="Calibri" w:hAnsi="Calibri" w:cs="Myriad Pro"/>
          <w:sz w:val="22"/>
          <w:szCs w:val="22"/>
        </w:rPr>
        <w:t xml:space="preserve"> </w:t>
      </w:r>
      <w:r w:rsidRPr="005D2F05">
        <w:rPr>
          <w:rFonts w:ascii="Calibri" w:hAnsi="Calibri" w:cs="Myriad Pro"/>
          <w:sz w:val="22"/>
          <w:szCs w:val="22"/>
        </w:rPr>
        <w:t>application. Use of the Disability permit by the PCA is acceptable only when accompanying the disabled permit holder.</w:t>
      </w:r>
    </w:p>
    <w:p w:rsidR="00F511B2" w:rsidRPr="005D2F05" w:rsidRDefault="00F511B2" w:rsidP="00F511B2">
      <w:pPr>
        <w:pStyle w:val="ListParagraph"/>
        <w:rPr>
          <w:rFonts w:ascii="Calibri" w:hAnsi="Calibri" w:cs="Myriad Pro"/>
          <w:sz w:val="22"/>
          <w:szCs w:val="22"/>
        </w:rPr>
      </w:pPr>
    </w:p>
    <w:p w:rsidR="00DB3544" w:rsidRPr="005D2F05" w:rsidRDefault="00F511B2" w:rsidP="00B0167D">
      <w:pPr>
        <w:pStyle w:val="ListParagraph"/>
        <w:numPr>
          <w:ilvl w:val="0"/>
          <w:numId w:val="15"/>
        </w:numPr>
        <w:autoSpaceDE w:val="0"/>
        <w:autoSpaceDN w:val="0"/>
        <w:adjustRightInd w:val="0"/>
        <w:rPr>
          <w:rFonts w:ascii="Calibri" w:hAnsi="Calibri" w:cs="Myriad Pro"/>
          <w:sz w:val="22"/>
          <w:szCs w:val="22"/>
        </w:rPr>
      </w:pPr>
      <w:r w:rsidRPr="005D2F05">
        <w:rPr>
          <w:rFonts w:ascii="Calibri" w:hAnsi="Calibri" w:cs="Myriad Pro"/>
          <w:sz w:val="22"/>
          <w:szCs w:val="22"/>
        </w:rPr>
        <w:t>Permit is invalid if altered in any way; altering permit constitutes illegal use.</w:t>
      </w:r>
    </w:p>
    <w:p w:rsidR="00F511B2" w:rsidRPr="005D2F05" w:rsidRDefault="00F511B2" w:rsidP="00F511B2">
      <w:pPr>
        <w:pStyle w:val="ListParagraph"/>
        <w:autoSpaceDE w:val="0"/>
        <w:autoSpaceDN w:val="0"/>
        <w:adjustRightInd w:val="0"/>
        <w:rPr>
          <w:rFonts w:ascii="Calibri" w:hAnsi="Calibri" w:cs="Myriad Pro"/>
          <w:sz w:val="22"/>
          <w:szCs w:val="22"/>
        </w:rPr>
      </w:pPr>
    </w:p>
    <w:p w:rsidR="00F511B2" w:rsidRPr="005D2F05" w:rsidRDefault="0074735C" w:rsidP="003D0766">
      <w:pPr>
        <w:pStyle w:val="ListParagraph"/>
        <w:numPr>
          <w:ilvl w:val="0"/>
          <w:numId w:val="15"/>
        </w:numPr>
        <w:autoSpaceDE w:val="0"/>
        <w:autoSpaceDN w:val="0"/>
        <w:adjustRightInd w:val="0"/>
        <w:rPr>
          <w:rFonts w:ascii="Calibri" w:hAnsi="Calibri" w:cs="Myriad Pro"/>
          <w:sz w:val="22"/>
          <w:szCs w:val="22"/>
        </w:rPr>
      </w:pPr>
      <w:r w:rsidRPr="005D2F05">
        <w:rPr>
          <w:rFonts w:ascii="Calibri" w:hAnsi="Calibri" w:cs="Myriad Pro"/>
          <w:sz w:val="22"/>
          <w:szCs w:val="22"/>
        </w:rPr>
        <w:t xml:space="preserve">These guidelines constitute a partial list of campus parking regulations specific to Disability permits. Campus maps and the complete parking regulations are available at </w:t>
      </w:r>
      <w:hyperlink r:id="rId10" w:history="1">
        <w:r w:rsidR="00F511B2" w:rsidRPr="005D2F05">
          <w:rPr>
            <w:rStyle w:val="Hyperlink"/>
            <w:rFonts w:ascii="Calibri" w:hAnsi="Calibri" w:cs="Myriad Pro"/>
            <w:sz w:val="22"/>
            <w:szCs w:val="22"/>
          </w:rPr>
          <w:t>www.uidaho.edu/parking</w:t>
        </w:r>
      </w:hyperlink>
      <w:r w:rsidRPr="005D2F05">
        <w:rPr>
          <w:rFonts w:ascii="Calibri" w:hAnsi="Calibri" w:cs="Myriad Pro"/>
          <w:sz w:val="22"/>
          <w:szCs w:val="22"/>
        </w:rPr>
        <w:t>.</w:t>
      </w:r>
    </w:p>
    <w:p w:rsidR="00F511B2" w:rsidRPr="005D2F05" w:rsidRDefault="00F511B2" w:rsidP="00F511B2">
      <w:pPr>
        <w:pStyle w:val="ListParagraph"/>
        <w:rPr>
          <w:rFonts w:ascii="Calibri" w:hAnsi="Calibri"/>
          <w:sz w:val="22"/>
          <w:szCs w:val="22"/>
        </w:rPr>
      </w:pPr>
    </w:p>
    <w:p w:rsidR="0086498B" w:rsidRPr="005D2F05" w:rsidRDefault="0086498B" w:rsidP="003D0766">
      <w:pPr>
        <w:pStyle w:val="ListParagraph"/>
        <w:numPr>
          <w:ilvl w:val="0"/>
          <w:numId w:val="15"/>
        </w:numPr>
        <w:autoSpaceDE w:val="0"/>
        <w:autoSpaceDN w:val="0"/>
        <w:adjustRightInd w:val="0"/>
        <w:rPr>
          <w:rFonts w:ascii="Calibri" w:hAnsi="Calibri" w:cs="Myriad Pro"/>
          <w:sz w:val="22"/>
          <w:szCs w:val="22"/>
        </w:rPr>
      </w:pPr>
      <w:r w:rsidRPr="005D2F05">
        <w:rPr>
          <w:rFonts w:ascii="Calibri" w:hAnsi="Calibri"/>
          <w:sz w:val="22"/>
          <w:szCs w:val="22"/>
        </w:rPr>
        <w:br w:type="page"/>
      </w:r>
    </w:p>
    <w:p w:rsidR="00B331EB" w:rsidRDefault="00B331EB" w:rsidP="0012202C">
      <w:pPr>
        <w:pStyle w:val="Heading1"/>
        <w:jc w:val="center"/>
        <w:rPr>
          <w:sz w:val="36"/>
          <w:szCs w:val="36"/>
        </w:rPr>
      </w:pPr>
    </w:p>
    <w:p w:rsidR="00467865" w:rsidRPr="0012202C" w:rsidRDefault="00B466CB" w:rsidP="0012202C">
      <w:pPr>
        <w:pStyle w:val="Heading1"/>
        <w:jc w:val="center"/>
        <w:rPr>
          <w:sz w:val="36"/>
          <w:szCs w:val="36"/>
        </w:rPr>
      </w:pPr>
      <w:r w:rsidRPr="0012202C">
        <w:rPr>
          <w:sz w:val="36"/>
          <w:szCs w:val="36"/>
        </w:rPr>
        <w:t>Temporary Disability Permit Application</w:t>
      </w:r>
    </w:p>
    <w:tbl>
      <w:tblPr>
        <w:tblpPr w:leftFromText="180" w:rightFromText="180" w:vertAnchor="text" w:tblpY="1"/>
        <w:tblOverlap w:val="never"/>
        <w:tblW w:w="5167" w:type="pct"/>
        <w:tblLayout w:type="fixed"/>
        <w:tblCellMar>
          <w:left w:w="0" w:type="dxa"/>
          <w:right w:w="0" w:type="dxa"/>
        </w:tblCellMar>
        <w:tblLook w:val="0000" w:firstRow="0" w:lastRow="0" w:firstColumn="0" w:lastColumn="0" w:noHBand="0" w:noVBand="0"/>
      </w:tblPr>
      <w:tblGrid>
        <w:gridCol w:w="900"/>
        <w:gridCol w:w="20"/>
        <w:gridCol w:w="338"/>
        <w:gridCol w:w="355"/>
        <w:gridCol w:w="187"/>
        <w:gridCol w:w="3511"/>
        <w:gridCol w:w="269"/>
        <w:gridCol w:w="295"/>
        <w:gridCol w:w="246"/>
        <w:gridCol w:w="250"/>
        <w:gridCol w:w="16"/>
        <w:gridCol w:w="579"/>
        <w:gridCol w:w="20"/>
        <w:gridCol w:w="845"/>
        <w:gridCol w:w="128"/>
        <w:gridCol w:w="591"/>
        <w:gridCol w:w="91"/>
        <w:gridCol w:w="809"/>
        <w:gridCol w:w="810"/>
        <w:gridCol w:w="810"/>
        <w:gridCol w:w="21"/>
        <w:gridCol w:w="70"/>
      </w:tblGrid>
      <w:tr w:rsidR="002821E4" w:rsidRPr="005114CE" w:rsidTr="001270F6">
        <w:trPr>
          <w:gridAfter w:val="2"/>
          <w:wAfter w:w="91" w:type="dxa"/>
          <w:trHeight w:val="448"/>
        </w:trPr>
        <w:tc>
          <w:tcPr>
            <w:tcW w:w="1613" w:type="dxa"/>
            <w:gridSpan w:val="4"/>
            <w:vAlign w:val="bottom"/>
          </w:tcPr>
          <w:p w:rsidR="002821E4" w:rsidRPr="00DF67B6" w:rsidRDefault="002821E4" w:rsidP="00744E12">
            <w:pPr>
              <w:rPr>
                <w:sz w:val="20"/>
                <w:szCs w:val="20"/>
              </w:rPr>
            </w:pPr>
            <w:r w:rsidRPr="00DF67B6">
              <w:rPr>
                <w:sz w:val="20"/>
                <w:szCs w:val="20"/>
              </w:rPr>
              <w:t>Applicant Name:</w:t>
            </w:r>
          </w:p>
        </w:tc>
        <w:tc>
          <w:tcPr>
            <w:tcW w:w="3967" w:type="dxa"/>
            <w:gridSpan w:val="3"/>
            <w:tcBorders>
              <w:bottom w:val="single" w:sz="4" w:space="0" w:color="auto"/>
            </w:tcBorders>
            <w:vAlign w:val="bottom"/>
          </w:tcPr>
          <w:p w:rsidR="002821E4" w:rsidRPr="00DF67B6" w:rsidRDefault="002821E4" w:rsidP="00744E12">
            <w:pPr>
              <w:pStyle w:val="FieldText"/>
              <w:rPr>
                <w:sz w:val="20"/>
                <w:szCs w:val="20"/>
              </w:rPr>
            </w:pPr>
          </w:p>
        </w:tc>
        <w:tc>
          <w:tcPr>
            <w:tcW w:w="2970" w:type="dxa"/>
            <w:gridSpan w:val="9"/>
            <w:tcBorders>
              <w:bottom w:val="single" w:sz="4" w:space="0" w:color="auto"/>
            </w:tcBorders>
            <w:vAlign w:val="bottom"/>
          </w:tcPr>
          <w:p w:rsidR="002821E4" w:rsidRPr="00DF67B6" w:rsidRDefault="002821E4" w:rsidP="00744E12">
            <w:pPr>
              <w:pStyle w:val="FieldText"/>
              <w:rPr>
                <w:sz w:val="20"/>
                <w:szCs w:val="20"/>
              </w:rPr>
            </w:pPr>
          </w:p>
        </w:tc>
        <w:tc>
          <w:tcPr>
            <w:tcW w:w="2520" w:type="dxa"/>
            <w:gridSpan w:val="4"/>
            <w:tcBorders>
              <w:bottom w:val="single" w:sz="4" w:space="0" w:color="auto"/>
            </w:tcBorders>
            <w:vAlign w:val="bottom"/>
          </w:tcPr>
          <w:p w:rsidR="002821E4" w:rsidRPr="00DF67B6" w:rsidRDefault="002821E4" w:rsidP="00744E12">
            <w:pPr>
              <w:pStyle w:val="FieldText"/>
              <w:rPr>
                <w:sz w:val="20"/>
                <w:szCs w:val="20"/>
              </w:rPr>
            </w:pPr>
          </w:p>
        </w:tc>
      </w:tr>
      <w:tr w:rsidR="002821E4" w:rsidRPr="005114CE" w:rsidTr="001270F6">
        <w:trPr>
          <w:gridAfter w:val="2"/>
          <w:wAfter w:w="91" w:type="dxa"/>
          <w:trHeight w:val="326"/>
        </w:trPr>
        <w:tc>
          <w:tcPr>
            <w:tcW w:w="1613" w:type="dxa"/>
            <w:gridSpan w:val="4"/>
            <w:vAlign w:val="bottom"/>
          </w:tcPr>
          <w:p w:rsidR="002821E4" w:rsidRPr="00D6155E" w:rsidRDefault="002821E4" w:rsidP="00744E12"/>
        </w:tc>
        <w:tc>
          <w:tcPr>
            <w:tcW w:w="3967" w:type="dxa"/>
            <w:gridSpan w:val="3"/>
            <w:tcBorders>
              <w:top w:val="single" w:sz="4" w:space="0" w:color="auto"/>
            </w:tcBorders>
            <w:vAlign w:val="bottom"/>
          </w:tcPr>
          <w:p w:rsidR="002821E4" w:rsidRPr="00490804" w:rsidRDefault="002821E4" w:rsidP="00744E12">
            <w:pPr>
              <w:pStyle w:val="Heading3"/>
            </w:pPr>
            <w:r w:rsidRPr="00490804">
              <w:t>Last</w:t>
            </w:r>
          </w:p>
        </w:tc>
        <w:tc>
          <w:tcPr>
            <w:tcW w:w="2970" w:type="dxa"/>
            <w:gridSpan w:val="9"/>
            <w:tcBorders>
              <w:top w:val="single" w:sz="4" w:space="0" w:color="auto"/>
            </w:tcBorders>
            <w:vAlign w:val="bottom"/>
          </w:tcPr>
          <w:p w:rsidR="002821E4" w:rsidRPr="00490804" w:rsidRDefault="002821E4" w:rsidP="00744E12">
            <w:pPr>
              <w:pStyle w:val="Heading3"/>
            </w:pPr>
            <w:r w:rsidRPr="00490804">
              <w:t>First</w:t>
            </w:r>
          </w:p>
        </w:tc>
        <w:tc>
          <w:tcPr>
            <w:tcW w:w="2520" w:type="dxa"/>
            <w:gridSpan w:val="4"/>
            <w:tcBorders>
              <w:top w:val="single" w:sz="4" w:space="0" w:color="auto"/>
            </w:tcBorders>
            <w:vAlign w:val="bottom"/>
          </w:tcPr>
          <w:p w:rsidR="002821E4" w:rsidRPr="00490804" w:rsidRDefault="002821E4" w:rsidP="00744E12">
            <w:pPr>
              <w:pStyle w:val="Heading3"/>
            </w:pPr>
            <w:r w:rsidRPr="00490804">
              <w:t>M.I.</w:t>
            </w:r>
          </w:p>
        </w:tc>
      </w:tr>
      <w:tr w:rsidR="00AA7B08" w:rsidRPr="005114CE" w:rsidTr="00ED53DB">
        <w:trPr>
          <w:gridAfter w:val="6"/>
          <w:wAfter w:w="2611" w:type="dxa"/>
          <w:trHeight w:val="433"/>
        </w:trPr>
        <w:tc>
          <w:tcPr>
            <w:tcW w:w="1800" w:type="dxa"/>
            <w:gridSpan w:val="5"/>
            <w:vAlign w:val="bottom"/>
          </w:tcPr>
          <w:p w:rsidR="00AA7B08" w:rsidRPr="00DF67B6" w:rsidRDefault="00AA7B08" w:rsidP="00744E12">
            <w:pPr>
              <w:rPr>
                <w:sz w:val="20"/>
                <w:szCs w:val="20"/>
              </w:rPr>
            </w:pPr>
            <w:r>
              <w:rPr>
                <w:sz w:val="20"/>
                <w:szCs w:val="20"/>
              </w:rPr>
              <w:t>Vandal Number / Student ID</w:t>
            </w:r>
          </w:p>
        </w:tc>
        <w:tc>
          <w:tcPr>
            <w:tcW w:w="4075" w:type="dxa"/>
            <w:gridSpan w:val="3"/>
            <w:tcBorders>
              <w:bottom w:val="single" w:sz="4" w:space="0" w:color="auto"/>
            </w:tcBorders>
          </w:tcPr>
          <w:p w:rsidR="00AA7B08" w:rsidRDefault="00AA7B08" w:rsidP="00744E12">
            <w:pPr>
              <w:pStyle w:val="FieldText"/>
              <w:rPr>
                <w:sz w:val="20"/>
                <w:szCs w:val="20"/>
              </w:rPr>
            </w:pPr>
          </w:p>
        </w:tc>
        <w:tc>
          <w:tcPr>
            <w:tcW w:w="496" w:type="dxa"/>
            <w:gridSpan w:val="2"/>
            <w:tcBorders>
              <w:bottom w:val="single" w:sz="4" w:space="0" w:color="auto"/>
            </w:tcBorders>
            <w:vAlign w:val="bottom"/>
          </w:tcPr>
          <w:p w:rsidR="00AA7B08" w:rsidRPr="00F220AF" w:rsidRDefault="00AA7B08" w:rsidP="00744E12">
            <w:pPr>
              <w:pStyle w:val="FieldText"/>
              <w:rPr>
                <w:b w:val="0"/>
              </w:rPr>
            </w:pPr>
            <w:r w:rsidRPr="00F220AF">
              <w:rPr>
                <w:b w:val="0"/>
                <w:sz w:val="20"/>
                <w:szCs w:val="20"/>
              </w:rPr>
              <w:t>DOB:</w:t>
            </w:r>
          </w:p>
        </w:tc>
        <w:tc>
          <w:tcPr>
            <w:tcW w:w="2179" w:type="dxa"/>
            <w:gridSpan w:val="6"/>
            <w:tcBorders>
              <w:bottom w:val="single" w:sz="4" w:space="0" w:color="auto"/>
            </w:tcBorders>
            <w:vAlign w:val="bottom"/>
          </w:tcPr>
          <w:p w:rsidR="00AA7B08" w:rsidRPr="00DF67B6" w:rsidRDefault="00744E12" w:rsidP="00744E12">
            <w:pPr>
              <w:pStyle w:val="Heading4"/>
              <w:jc w:val="left"/>
              <w:rPr>
                <w:sz w:val="20"/>
                <w:szCs w:val="20"/>
              </w:rPr>
            </w:pPr>
            <w:r>
              <w:rPr>
                <w:sz w:val="20"/>
                <w:szCs w:val="20"/>
              </w:rPr>
              <w:t xml:space="preserve">                                               </w:t>
            </w:r>
          </w:p>
        </w:tc>
      </w:tr>
      <w:tr w:rsidR="00F50C11" w:rsidRPr="005114CE" w:rsidTr="001270F6">
        <w:trPr>
          <w:gridAfter w:val="1"/>
          <w:wAfter w:w="70" w:type="dxa"/>
          <w:trHeight w:val="542"/>
        </w:trPr>
        <w:tc>
          <w:tcPr>
            <w:tcW w:w="900" w:type="dxa"/>
            <w:vAlign w:val="bottom"/>
          </w:tcPr>
          <w:p w:rsidR="00F50C11" w:rsidRDefault="00F50C11" w:rsidP="00744E12">
            <w:pPr>
              <w:rPr>
                <w:sz w:val="20"/>
                <w:szCs w:val="20"/>
              </w:rPr>
            </w:pPr>
          </w:p>
          <w:p w:rsidR="00F50C11" w:rsidRPr="00DF67B6" w:rsidRDefault="001270F6" w:rsidP="00744E12">
            <w:pPr>
              <w:rPr>
                <w:sz w:val="20"/>
                <w:szCs w:val="20"/>
              </w:rPr>
            </w:pPr>
            <w:r>
              <w:rPr>
                <w:sz w:val="20"/>
                <w:szCs w:val="20"/>
              </w:rPr>
              <w:t>Address</w:t>
            </w:r>
          </w:p>
        </w:tc>
        <w:tc>
          <w:tcPr>
            <w:tcW w:w="20" w:type="dxa"/>
          </w:tcPr>
          <w:p w:rsidR="00F50C11" w:rsidRDefault="00F50C11" w:rsidP="00744E12">
            <w:pPr>
              <w:pStyle w:val="FieldText"/>
              <w:rPr>
                <w:sz w:val="20"/>
                <w:szCs w:val="20"/>
              </w:rPr>
            </w:pPr>
          </w:p>
        </w:tc>
        <w:tc>
          <w:tcPr>
            <w:tcW w:w="7039" w:type="dxa"/>
            <w:gridSpan w:val="13"/>
            <w:tcBorders>
              <w:bottom w:val="single" w:sz="4" w:space="0" w:color="auto"/>
            </w:tcBorders>
            <w:vAlign w:val="bottom"/>
          </w:tcPr>
          <w:p w:rsidR="00F50C11" w:rsidRPr="00DF67B6" w:rsidRDefault="00F50C11" w:rsidP="00744E12">
            <w:pPr>
              <w:pStyle w:val="FieldText"/>
              <w:rPr>
                <w:sz w:val="20"/>
                <w:szCs w:val="20"/>
              </w:rPr>
            </w:pPr>
            <w:r>
              <w:rPr>
                <w:sz w:val="20"/>
                <w:szCs w:val="20"/>
              </w:rPr>
              <w:fldChar w:fldCharType="begin"/>
            </w:r>
            <w:r>
              <w:rPr>
                <w:sz w:val="20"/>
                <w:szCs w:val="20"/>
              </w:rPr>
              <w:instrText xml:space="preserve"> COMMENTS  \* FirstCap  \* MERGEFORMAT </w:instrText>
            </w:r>
            <w:r>
              <w:rPr>
                <w:sz w:val="20"/>
                <w:szCs w:val="20"/>
              </w:rPr>
              <w:fldChar w:fldCharType="end"/>
            </w:r>
          </w:p>
        </w:tc>
        <w:tc>
          <w:tcPr>
            <w:tcW w:w="3132" w:type="dxa"/>
            <w:gridSpan w:val="6"/>
            <w:tcBorders>
              <w:top w:val="single" w:sz="4" w:space="0" w:color="auto"/>
              <w:bottom w:val="single" w:sz="4" w:space="0" w:color="auto"/>
            </w:tcBorders>
            <w:vAlign w:val="bottom"/>
          </w:tcPr>
          <w:p w:rsidR="00F50C11" w:rsidRPr="009C220D" w:rsidRDefault="00F50C11" w:rsidP="00744E12">
            <w:pPr>
              <w:pStyle w:val="FieldText"/>
            </w:pPr>
          </w:p>
        </w:tc>
      </w:tr>
      <w:tr w:rsidR="00F50C11" w:rsidRPr="005114CE" w:rsidTr="001270F6">
        <w:trPr>
          <w:gridAfter w:val="1"/>
          <w:wAfter w:w="70" w:type="dxa"/>
          <w:trHeight w:val="218"/>
        </w:trPr>
        <w:tc>
          <w:tcPr>
            <w:tcW w:w="900" w:type="dxa"/>
            <w:vAlign w:val="bottom"/>
          </w:tcPr>
          <w:p w:rsidR="00F50C11" w:rsidRPr="005114CE" w:rsidRDefault="00F50C11" w:rsidP="00744E12"/>
        </w:tc>
        <w:tc>
          <w:tcPr>
            <w:tcW w:w="20" w:type="dxa"/>
          </w:tcPr>
          <w:p w:rsidR="00F50C11" w:rsidRPr="00490804" w:rsidRDefault="00F50C11" w:rsidP="00744E12">
            <w:pPr>
              <w:pStyle w:val="Heading3"/>
            </w:pPr>
          </w:p>
        </w:tc>
        <w:tc>
          <w:tcPr>
            <w:tcW w:w="7039" w:type="dxa"/>
            <w:gridSpan w:val="13"/>
            <w:tcBorders>
              <w:top w:val="single" w:sz="4" w:space="0" w:color="auto"/>
            </w:tcBorders>
            <w:vAlign w:val="bottom"/>
          </w:tcPr>
          <w:p w:rsidR="00F50C11" w:rsidRPr="00490804" w:rsidRDefault="00F50C11" w:rsidP="00744E12">
            <w:pPr>
              <w:pStyle w:val="Heading3"/>
            </w:pPr>
            <w:r w:rsidRPr="00490804">
              <w:t>Street Address</w:t>
            </w:r>
          </w:p>
        </w:tc>
        <w:tc>
          <w:tcPr>
            <w:tcW w:w="3132" w:type="dxa"/>
            <w:gridSpan w:val="6"/>
            <w:tcBorders>
              <w:top w:val="single" w:sz="4" w:space="0" w:color="auto"/>
            </w:tcBorders>
            <w:vAlign w:val="bottom"/>
          </w:tcPr>
          <w:p w:rsidR="00F50C11" w:rsidRPr="00490804" w:rsidRDefault="00F50C11" w:rsidP="00744E12">
            <w:pPr>
              <w:pStyle w:val="Heading3"/>
            </w:pPr>
            <w:r w:rsidRPr="00490804">
              <w:t>Apartment/Unit #</w:t>
            </w:r>
          </w:p>
        </w:tc>
      </w:tr>
      <w:tr w:rsidR="00AA7B08" w:rsidRPr="005114CE" w:rsidTr="001270F6">
        <w:trPr>
          <w:trHeight w:val="588"/>
        </w:trPr>
        <w:tc>
          <w:tcPr>
            <w:tcW w:w="900" w:type="dxa"/>
            <w:vAlign w:val="bottom"/>
          </w:tcPr>
          <w:p w:rsidR="00AA7B08" w:rsidRPr="005114CE" w:rsidRDefault="00AA7B08" w:rsidP="00744E12">
            <w:pPr>
              <w:rPr>
                <w:szCs w:val="19"/>
              </w:rPr>
            </w:pPr>
          </w:p>
        </w:tc>
        <w:tc>
          <w:tcPr>
            <w:tcW w:w="7650" w:type="dxa"/>
            <w:gridSpan w:val="15"/>
            <w:tcBorders>
              <w:bottom w:val="single" w:sz="4" w:space="0" w:color="auto"/>
            </w:tcBorders>
            <w:vAlign w:val="bottom"/>
          </w:tcPr>
          <w:p w:rsidR="00AA7B08" w:rsidRPr="009C220D" w:rsidRDefault="00AA7B08" w:rsidP="00744E12">
            <w:pPr>
              <w:pStyle w:val="FieldText"/>
            </w:pPr>
          </w:p>
        </w:tc>
        <w:tc>
          <w:tcPr>
            <w:tcW w:w="900" w:type="dxa"/>
            <w:gridSpan w:val="2"/>
            <w:tcBorders>
              <w:bottom w:val="single" w:sz="4" w:space="0" w:color="auto"/>
            </w:tcBorders>
            <w:vAlign w:val="bottom"/>
          </w:tcPr>
          <w:p w:rsidR="00AA7B08" w:rsidRPr="005114CE" w:rsidRDefault="00AA7B08" w:rsidP="00744E12">
            <w:pPr>
              <w:pStyle w:val="FieldText"/>
            </w:pPr>
          </w:p>
        </w:tc>
        <w:tc>
          <w:tcPr>
            <w:tcW w:w="1711" w:type="dxa"/>
            <w:gridSpan w:val="4"/>
            <w:tcBorders>
              <w:bottom w:val="single" w:sz="4" w:space="0" w:color="auto"/>
            </w:tcBorders>
            <w:vAlign w:val="bottom"/>
          </w:tcPr>
          <w:p w:rsidR="00AA7B08" w:rsidRPr="005114CE" w:rsidRDefault="00AA7B08" w:rsidP="00744E12">
            <w:pPr>
              <w:pStyle w:val="FieldText"/>
            </w:pPr>
          </w:p>
        </w:tc>
      </w:tr>
      <w:tr w:rsidR="00AA7B08" w:rsidRPr="005114CE" w:rsidTr="001270F6">
        <w:trPr>
          <w:trHeight w:val="299"/>
        </w:trPr>
        <w:tc>
          <w:tcPr>
            <w:tcW w:w="900" w:type="dxa"/>
            <w:vAlign w:val="bottom"/>
          </w:tcPr>
          <w:p w:rsidR="00AA7B08" w:rsidRPr="005114CE" w:rsidRDefault="00AA7B08" w:rsidP="00744E12">
            <w:pPr>
              <w:rPr>
                <w:szCs w:val="19"/>
              </w:rPr>
            </w:pPr>
          </w:p>
        </w:tc>
        <w:tc>
          <w:tcPr>
            <w:tcW w:w="7650" w:type="dxa"/>
            <w:gridSpan w:val="15"/>
            <w:tcBorders>
              <w:top w:val="single" w:sz="4" w:space="0" w:color="auto"/>
            </w:tcBorders>
            <w:vAlign w:val="bottom"/>
          </w:tcPr>
          <w:p w:rsidR="00AA7B08" w:rsidRPr="00490804" w:rsidRDefault="00AA7B08" w:rsidP="00744E12">
            <w:pPr>
              <w:pStyle w:val="Heading3"/>
            </w:pPr>
            <w:r w:rsidRPr="00490804">
              <w:t>City</w:t>
            </w:r>
          </w:p>
        </w:tc>
        <w:tc>
          <w:tcPr>
            <w:tcW w:w="900" w:type="dxa"/>
            <w:gridSpan w:val="2"/>
            <w:tcBorders>
              <w:top w:val="single" w:sz="4" w:space="0" w:color="auto"/>
            </w:tcBorders>
            <w:vAlign w:val="bottom"/>
          </w:tcPr>
          <w:p w:rsidR="00AA7B08" w:rsidRPr="00490804" w:rsidRDefault="00AA7B08" w:rsidP="00744E12">
            <w:pPr>
              <w:pStyle w:val="Heading3"/>
            </w:pPr>
            <w:r w:rsidRPr="00490804">
              <w:t>State</w:t>
            </w:r>
          </w:p>
        </w:tc>
        <w:tc>
          <w:tcPr>
            <w:tcW w:w="1711" w:type="dxa"/>
            <w:gridSpan w:val="4"/>
            <w:tcBorders>
              <w:top w:val="single" w:sz="4" w:space="0" w:color="auto"/>
            </w:tcBorders>
            <w:vAlign w:val="bottom"/>
          </w:tcPr>
          <w:p w:rsidR="00AA7B08" w:rsidRPr="00490804" w:rsidRDefault="00AA7B08" w:rsidP="00744E12">
            <w:pPr>
              <w:pStyle w:val="Heading3"/>
            </w:pPr>
            <w:r w:rsidRPr="00490804">
              <w:t>ZIP Code</w:t>
            </w:r>
          </w:p>
        </w:tc>
      </w:tr>
      <w:tr w:rsidR="00AA7B08" w:rsidRPr="005114CE" w:rsidTr="00ED53DB">
        <w:trPr>
          <w:trHeight w:val="678"/>
        </w:trPr>
        <w:tc>
          <w:tcPr>
            <w:tcW w:w="900" w:type="dxa"/>
            <w:vAlign w:val="bottom"/>
          </w:tcPr>
          <w:p w:rsidR="00AA7B08" w:rsidRPr="00DF67B6" w:rsidRDefault="00AA7B08" w:rsidP="00744E12">
            <w:pPr>
              <w:rPr>
                <w:sz w:val="20"/>
                <w:szCs w:val="20"/>
              </w:rPr>
            </w:pPr>
            <w:r w:rsidRPr="00DF67B6">
              <w:rPr>
                <w:sz w:val="20"/>
                <w:szCs w:val="20"/>
              </w:rPr>
              <w:t>Phone:</w:t>
            </w:r>
          </w:p>
        </w:tc>
        <w:tc>
          <w:tcPr>
            <w:tcW w:w="5487" w:type="dxa"/>
            <w:gridSpan w:val="10"/>
            <w:tcBorders>
              <w:bottom w:val="single" w:sz="4" w:space="0" w:color="auto"/>
            </w:tcBorders>
            <w:vAlign w:val="bottom"/>
          </w:tcPr>
          <w:p w:rsidR="00AA7B08" w:rsidRPr="00DF67B6" w:rsidRDefault="00AA7B08" w:rsidP="00744E12">
            <w:pPr>
              <w:pStyle w:val="FieldText"/>
              <w:rPr>
                <w:sz w:val="20"/>
                <w:szCs w:val="20"/>
              </w:rPr>
            </w:pPr>
          </w:p>
        </w:tc>
        <w:tc>
          <w:tcPr>
            <w:tcW w:w="579" w:type="dxa"/>
            <w:vAlign w:val="bottom"/>
          </w:tcPr>
          <w:p w:rsidR="00AA7B08" w:rsidRPr="00DF67B6" w:rsidRDefault="00AA7B08" w:rsidP="00744E12">
            <w:pPr>
              <w:pStyle w:val="Heading4"/>
              <w:jc w:val="left"/>
              <w:rPr>
                <w:sz w:val="20"/>
                <w:szCs w:val="20"/>
              </w:rPr>
            </w:pPr>
            <w:r w:rsidRPr="00DF67B6">
              <w:rPr>
                <w:sz w:val="20"/>
                <w:szCs w:val="20"/>
              </w:rPr>
              <w:t>Email</w:t>
            </w:r>
          </w:p>
        </w:tc>
        <w:tc>
          <w:tcPr>
            <w:tcW w:w="20" w:type="dxa"/>
          </w:tcPr>
          <w:p w:rsidR="00AA7B08" w:rsidRPr="00DF67B6" w:rsidRDefault="00AA7B08" w:rsidP="00744E12">
            <w:pPr>
              <w:pStyle w:val="FieldText"/>
              <w:rPr>
                <w:sz w:val="20"/>
                <w:szCs w:val="20"/>
              </w:rPr>
            </w:pPr>
          </w:p>
        </w:tc>
        <w:tc>
          <w:tcPr>
            <w:tcW w:w="4175" w:type="dxa"/>
            <w:gridSpan w:val="9"/>
            <w:tcBorders>
              <w:bottom w:val="single" w:sz="4" w:space="0" w:color="auto"/>
            </w:tcBorders>
            <w:vAlign w:val="bottom"/>
          </w:tcPr>
          <w:p w:rsidR="00AA7B08" w:rsidRPr="00DF67B6" w:rsidRDefault="00AA7B08" w:rsidP="00744E12">
            <w:pPr>
              <w:pStyle w:val="FieldText"/>
              <w:rPr>
                <w:sz w:val="20"/>
                <w:szCs w:val="20"/>
              </w:rPr>
            </w:pPr>
          </w:p>
        </w:tc>
      </w:tr>
      <w:tr w:rsidR="00ED53DB" w:rsidRPr="005114CE" w:rsidTr="00ED53DB">
        <w:trPr>
          <w:trHeight w:val="701"/>
        </w:trPr>
        <w:tc>
          <w:tcPr>
            <w:tcW w:w="1258" w:type="dxa"/>
            <w:gridSpan w:val="3"/>
            <w:vAlign w:val="bottom"/>
          </w:tcPr>
          <w:p w:rsidR="00ED53DB" w:rsidRDefault="00ED53DB" w:rsidP="00744E12">
            <w:pPr>
              <w:rPr>
                <w:sz w:val="20"/>
                <w:szCs w:val="20"/>
              </w:rPr>
            </w:pPr>
          </w:p>
          <w:p w:rsidR="00ED53DB" w:rsidRPr="00DF67B6" w:rsidRDefault="00ED53DB" w:rsidP="00744E12">
            <w:pPr>
              <w:rPr>
                <w:sz w:val="20"/>
                <w:szCs w:val="20"/>
              </w:rPr>
            </w:pPr>
            <w:r w:rsidRPr="00DF67B6">
              <w:rPr>
                <w:sz w:val="20"/>
                <w:szCs w:val="20"/>
              </w:rPr>
              <w:t>Vehicle Make</w:t>
            </w:r>
            <w:r>
              <w:rPr>
                <w:sz w:val="20"/>
                <w:szCs w:val="20"/>
              </w:rPr>
              <w:t>/Model</w:t>
            </w:r>
            <w:r w:rsidRPr="00DF67B6">
              <w:rPr>
                <w:sz w:val="20"/>
                <w:szCs w:val="20"/>
              </w:rPr>
              <w:t>:</w:t>
            </w:r>
          </w:p>
        </w:tc>
        <w:tc>
          <w:tcPr>
            <w:tcW w:w="4053" w:type="dxa"/>
            <w:gridSpan w:val="3"/>
            <w:tcBorders>
              <w:bottom w:val="single" w:sz="4" w:space="0" w:color="auto"/>
            </w:tcBorders>
            <w:vAlign w:val="bottom"/>
          </w:tcPr>
          <w:p w:rsidR="00ED53DB" w:rsidRPr="009C220D" w:rsidRDefault="00ED53DB" w:rsidP="00744E12">
            <w:pPr>
              <w:pStyle w:val="FieldText"/>
            </w:pPr>
          </w:p>
        </w:tc>
        <w:tc>
          <w:tcPr>
            <w:tcW w:w="810" w:type="dxa"/>
            <w:gridSpan w:val="3"/>
            <w:vAlign w:val="bottom"/>
          </w:tcPr>
          <w:p w:rsidR="00ED53DB" w:rsidRPr="00DF67B6" w:rsidRDefault="00ED53DB" w:rsidP="00744E12">
            <w:pPr>
              <w:pStyle w:val="Heading4"/>
              <w:jc w:val="left"/>
              <w:rPr>
                <w:sz w:val="20"/>
                <w:szCs w:val="20"/>
              </w:rPr>
            </w:pPr>
            <w:r>
              <w:rPr>
                <w:sz w:val="20"/>
                <w:szCs w:val="20"/>
              </w:rPr>
              <w:t>Vehicle Color</w:t>
            </w:r>
            <w:r w:rsidRPr="00DF67B6">
              <w:rPr>
                <w:sz w:val="20"/>
                <w:szCs w:val="20"/>
              </w:rPr>
              <w:t>:</w:t>
            </w:r>
          </w:p>
        </w:tc>
        <w:tc>
          <w:tcPr>
            <w:tcW w:w="1710" w:type="dxa"/>
            <w:gridSpan w:val="5"/>
            <w:tcBorders>
              <w:bottom w:val="single" w:sz="4" w:space="0" w:color="auto"/>
            </w:tcBorders>
            <w:vAlign w:val="bottom"/>
          </w:tcPr>
          <w:p w:rsidR="00ED53DB" w:rsidRPr="00DF67B6" w:rsidRDefault="00ED53DB" w:rsidP="00744E12">
            <w:pPr>
              <w:pStyle w:val="FieldText"/>
              <w:rPr>
                <w:sz w:val="20"/>
                <w:szCs w:val="20"/>
              </w:rPr>
            </w:pPr>
          </w:p>
        </w:tc>
        <w:tc>
          <w:tcPr>
            <w:tcW w:w="810" w:type="dxa"/>
            <w:gridSpan w:val="3"/>
            <w:vAlign w:val="bottom"/>
          </w:tcPr>
          <w:p w:rsidR="00ED53DB" w:rsidRPr="005114CE" w:rsidRDefault="00ED53DB" w:rsidP="00744E12">
            <w:pPr>
              <w:pStyle w:val="Heading4"/>
              <w:jc w:val="left"/>
            </w:pPr>
            <w:r>
              <w:rPr>
                <w:sz w:val="20"/>
                <w:szCs w:val="20"/>
              </w:rPr>
              <w:t>License Plate</w:t>
            </w:r>
            <w:r w:rsidRPr="005114CE">
              <w:t>:</w:t>
            </w:r>
          </w:p>
        </w:tc>
        <w:tc>
          <w:tcPr>
            <w:tcW w:w="1619" w:type="dxa"/>
            <w:gridSpan w:val="2"/>
            <w:tcBorders>
              <w:bottom w:val="single" w:sz="4" w:space="0" w:color="auto"/>
            </w:tcBorders>
            <w:vAlign w:val="bottom"/>
          </w:tcPr>
          <w:p w:rsidR="00ED53DB" w:rsidRPr="009C220D" w:rsidRDefault="00ED53DB" w:rsidP="00744E12">
            <w:pPr>
              <w:pStyle w:val="FieldText"/>
            </w:pPr>
          </w:p>
        </w:tc>
        <w:tc>
          <w:tcPr>
            <w:tcW w:w="901" w:type="dxa"/>
            <w:gridSpan w:val="3"/>
            <w:tcBorders>
              <w:bottom w:val="single" w:sz="4" w:space="0" w:color="auto"/>
            </w:tcBorders>
            <w:vAlign w:val="bottom"/>
          </w:tcPr>
          <w:p w:rsidR="00ED53DB" w:rsidRPr="009C220D" w:rsidRDefault="00ED53DB" w:rsidP="00744E12">
            <w:pPr>
              <w:pStyle w:val="FieldText"/>
            </w:pPr>
          </w:p>
        </w:tc>
      </w:tr>
    </w:tbl>
    <w:p w:rsidR="00856C35" w:rsidRPr="00E14E1D" w:rsidRDefault="00744E12">
      <w:pPr>
        <w:rPr>
          <w:i/>
          <w:sz w:val="16"/>
          <w:szCs w:val="16"/>
        </w:rPr>
      </w:pPr>
      <w:r>
        <w:rPr>
          <w:i/>
          <w:sz w:val="16"/>
          <w:szCs w:val="16"/>
        </w:rPr>
        <w:br w:type="textWrapping" w:clear="all"/>
      </w:r>
      <w:r w:rsidR="00933602">
        <w:rPr>
          <w:i/>
          <w:sz w:val="16"/>
          <w:szCs w:val="16"/>
        </w:rPr>
        <w:tab/>
      </w:r>
      <w:r w:rsidR="00933602">
        <w:rPr>
          <w:i/>
          <w:sz w:val="16"/>
          <w:szCs w:val="16"/>
        </w:rPr>
        <w:tab/>
      </w:r>
      <w:r w:rsidR="00933602">
        <w:rPr>
          <w:i/>
          <w:sz w:val="16"/>
          <w:szCs w:val="16"/>
        </w:rPr>
        <w:tab/>
      </w:r>
      <w:r w:rsidR="00933602">
        <w:rPr>
          <w:i/>
          <w:sz w:val="16"/>
          <w:szCs w:val="16"/>
        </w:rPr>
        <w:tab/>
      </w:r>
      <w:r w:rsidR="00933602">
        <w:rPr>
          <w:i/>
          <w:sz w:val="16"/>
          <w:szCs w:val="16"/>
        </w:rPr>
        <w:tab/>
      </w:r>
      <w:r w:rsidR="00933602">
        <w:rPr>
          <w:i/>
          <w:sz w:val="16"/>
          <w:szCs w:val="16"/>
        </w:rPr>
        <w:tab/>
      </w:r>
      <w:r w:rsidR="00933602">
        <w:rPr>
          <w:i/>
          <w:sz w:val="16"/>
          <w:szCs w:val="16"/>
        </w:rPr>
        <w:tab/>
      </w:r>
      <w:r w:rsidR="00933602">
        <w:rPr>
          <w:i/>
          <w:sz w:val="16"/>
          <w:szCs w:val="16"/>
        </w:rPr>
        <w:tab/>
      </w:r>
      <w:r w:rsidR="00933602">
        <w:rPr>
          <w:i/>
          <w:sz w:val="16"/>
          <w:szCs w:val="16"/>
        </w:rPr>
        <w:tab/>
      </w:r>
      <w:r w:rsidR="00933602">
        <w:rPr>
          <w:i/>
          <w:sz w:val="16"/>
          <w:szCs w:val="16"/>
        </w:rPr>
        <w:tab/>
      </w:r>
      <w:r w:rsidR="00933602">
        <w:rPr>
          <w:i/>
          <w:sz w:val="16"/>
          <w:szCs w:val="16"/>
        </w:rPr>
        <w:tab/>
      </w:r>
      <w:r w:rsidR="00933602">
        <w:rPr>
          <w:i/>
          <w:sz w:val="16"/>
          <w:szCs w:val="16"/>
        </w:rPr>
        <w:tab/>
      </w:r>
      <w:r w:rsidR="00933602">
        <w:rPr>
          <w:i/>
          <w:sz w:val="16"/>
          <w:szCs w:val="16"/>
        </w:rPr>
        <w:tab/>
      </w:r>
      <w:r w:rsidR="00933602">
        <w:rPr>
          <w:i/>
          <w:sz w:val="16"/>
          <w:szCs w:val="16"/>
        </w:rPr>
        <w:tab/>
      </w:r>
      <w:r w:rsidR="00ED53DB">
        <w:rPr>
          <w:i/>
          <w:sz w:val="16"/>
          <w:szCs w:val="16"/>
        </w:rPr>
        <w:t xml:space="preserve">       </w:t>
      </w:r>
      <w:r w:rsidR="00933602" w:rsidRPr="00933602">
        <w:rPr>
          <w:i/>
          <w:sz w:val="16"/>
          <w:szCs w:val="16"/>
        </w:rPr>
        <w:t>State</w:t>
      </w:r>
    </w:p>
    <w:tbl>
      <w:tblPr>
        <w:tblW w:w="5167" w:type="pct"/>
        <w:tblLayout w:type="fixed"/>
        <w:tblCellMar>
          <w:left w:w="0" w:type="dxa"/>
          <w:right w:w="0" w:type="dxa"/>
        </w:tblCellMar>
        <w:tblLook w:val="0000" w:firstRow="0" w:lastRow="0" w:firstColumn="0" w:lastColumn="0" w:noHBand="0" w:noVBand="0"/>
      </w:tblPr>
      <w:tblGrid>
        <w:gridCol w:w="2989"/>
        <w:gridCol w:w="8172"/>
      </w:tblGrid>
      <w:tr w:rsidR="00DE7FB7" w:rsidRPr="005114CE" w:rsidTr="00ED53DB">
        <w:trPr>
          <w:trHeight w:val="585"/>
        </w:trPr>
        <w:tc>
          <w:tcPr>
            <w:tcW w:w="2989" w:type="dxa"/>
            <w:vAlign w:val="bottom"/>
          </w:tcPr>
          <w:p w:rsidR="00DE7FB7" w:rsidRPr="005114CE" w:rsidRDefault="00AE4C00" w:rsidP="00490804">
            <w:r>
              <w:t>Registered owner of vehicle</w:t>
            </w:r>
            <w:r w:rsidR="00C76039" w:rsidRPr="005114CE">
              <w:t>:</w:t>
            </w:r>
          </w:p>
        </w:tc>
        <w:tc>
          <w:tcPr>
            <w:tcW w:w="8171" w:type="dxa"/>
            <w:tcBorders>
              <w:bottom w:val="single" w:sz="4" w:space="0" w:color="auto"/>
            </w:tcBorders>
            <w:vAlign w:val="bottom"/>
          </w:tcPr>
          <w:p w:rsidR="00DE7FB7" w:rsidRPr="009C220D" w:rsidRDefault="00DE7FB7" w:rsidP="00083002">
            <w:pPr>
              <w:pStyle w:val="FieldText"/>
            </w:pPr>
          </w:p>
        </w:tc>
      </w:tr>
      <w:tr w:rsidR="00AE4C00" w:rsidRPr="005114CE" w:rsidTr="00ED53DB">
        <w:trPr>
          <w:trHeight w:val="620"/>
        </w:trPr>
        <w:tc>
          <w:tcPr>
            <w:tcW w:w="2989" w:type="dxa"/>
            <w:vAlign w:val="bottom"/>
          </w:tcPr>
          <w:p w:rsidR="00AE4C00" w:rsidRDefault="00AE4C00" w:rsidP="006A1D4C"/>
          <w:p w:rsidR="00AE4C00" w:rsidRPr="005114CE" w:rsidRDefault="00AE4C00" w:rsidP="006A1D4C">
            <w:r>
              <w:t>Personal Care Assistant (PCA)*</w:t>
            </w:r>
            <w:r w:rsidRPr="005114CE">
              <w:t>:</w:t>
            </w:r>
          </w:p>
        </w:tc>
        <w:tc>
          <w:tcPr>
            <w:tcW w:w="8171" w:type="dxa"/>
            <w:tcBorders>
              <w:bottom w:val="single" w:sz="4" w:space="0" w:color="auto"/>
            </w:tcBorders>
            <w:vAlign w:val="bottom"/>
          </w:tcPr>
          <w:p w:rsidR="00AE4C00" w:rsidRPr="009C220D" w:rsidRDefault="00AE4C00" w:rsidP="006A1D4C">
            <w:pPr>
              <w:pStyle w:val="FieldText"/>
            </w:pPr>
          </w:p>
        </w:tc>
      </w:tr>
    </w:tbl>
    <w:p w:rsidR="00856C35" w:rsidRPr="00DF67B6" w:rsidRDefault="00FA1E86" w:rsidP="00232B5C">
      <w:pPr>
        <w:ind w:left="720"/>
        <w:rPr>
          <w:sz w:val="16"/>
          <w:szCs w:val="16"/>
        </w:rPr>
      </w:pPr>
      <w:r w:rsidRPr="00DF67B6">
        <w:rPr>
          <w:sz w:val="16"/>
          <w:szCs w:val="16"/>
        </w:rPr>
        <w:t>* If the Disability permit holder requires the use of a Personal Care Assistant (PCA), the PCA must be named on the Disability permit application. Use of the Disability permit by the PCA is acceptable only when accompanying the disabled permit holder.</w:t>
      </w:r>
    </w:p>
    <w:tbl>
      <w:tblPr>
        <w:tblW w:w="8632" w:type="pct"/>
        <w:tblLayout w:type="fixed"/>
        <w:tblCellMar>
          <w:left w:w="0" w:type="dxa"/>
          <w:right w:w="0" w:type="dxa"/>
        </w:tblCellMar>
        <w:tblLook w:val="0000" w:firstRow="0" w:lastRow="0" w:firstColumn="0" w:lastColumn="0" w:noHBand="0" w:noVBand="0"/>
      </w:tblPr>
      <w:tblGrid>
        <w:gridCol w:w="7110"/>
        <w:gridCol w:w="4050"/>
        <w:gridCol w:w="640"/>
        <w:gridCol w:w="713"/>
        <w:gridCol w:w="545"/>
        <w:gridCol w:w="4319"/>
        <w:gridCol w:w="554"/>
        <w:gridCol w:w="714"/>
      </w:tblGrid>
      <w:tr w:rsidR="000D125F" w:rsidRPr="005114CE" w:rsidTr="006B2C7B">
        <w:tc>
          <w:tcPr>
            <w:tcW w:w="11160" w:type="dxa"/>
            <w:gridSpan w:val="2"/>
            <w:vAlign w:val="bottom"/>
          </w:tcPr>
          <w:p w:rsidR="000D125F" w:rsidRDefault="000D125F" w:rsidP="000D125F">
            <w:pPr>
              <w:pStyle w:val="Default"/>
            </w:pPr>
          </w:p>
          <w:p w:rsidR="000D125F" w:rsidRDefault="000D125F" w:rsidP="000D125F">
            <w:pPr>
              <w:ind w:right="2"/>
            </w:pPr>
            <w:r>
              <w:rPr>
                <w:sz w:val="20"/>
                <w:szCs w:val="20"/>
              </w:rPr>
              <w:t>By signing below, I certify that I have received, read, and understand the guidelines for use of a Temporary Disability permit. I certify that this permit will be for my personal use and understand that it is valid only on campus for the dates indicated on the permit, and as specified by my doctor. I further understand that altering my permit or allowing someone else to use my permit for parking on campus constitutes illegal use and may result in citations and/or permit revocation.</w:t>
            </w:r>
          </w:p>
          <w:p w:rsidR="000D125F" w:rsidRDefault="000D125F" w:rsidP="00490804"/>
          <w:tbl>
            <w:tblPr>
              <w:tblW w:w="5000" w:type="pct"/>
              <w:tblLayout w:type="fixed"/>
              <w:tblCellMar>
                <w:left w:w="0" w:type="dxa"/>
                <w:right w:w="0" w:type="dxa"/>
              </w:tblCellMar>
              <w:tblLook w:val="0000" w:firstRow="0" w:lastRow="0" w:firstColumn="0" w:lastColumn="0" w:noHBand="0" w:noVBand="0"/>
            </w:tblPr>
            <w:tblGrid>
              <w:gridCol w:w="2136"/>
              <w:gridCol w:w="6114"/>
              <w:gridCol w:w="873"/>
              <w:gridCol w:w="2037"/>
            </w:tblGrid>
            <w:tr w:rsidR="00A113AB" w:rsidRPr="005114CE" w:rsidTr="00ED53DB">
              <w:trPr>
                <w:trHeight w:val="747"/>
              </w:trPr>
              <w:tc>
                <w:tcPr>
                  <w:tcW w:w="1980" w:type="dxa"/>
                  <w:vAlign w:val="bottom"/>
                </w:tcPr>
                <w:p w:rsidR="00A113AB" w:rsidRPr="00DF67B6" w:rsidRDefault="00A113AB" w:rsidP="00096D3B">
                  <w:pPr>
                    <w:rPr>
                      <w:sz w:val="20"/>
                      <w:szCs w:val="20"/>
                    </w:rPr>
                  </w:pPr>
                  <w:r>
                    <w:rPr>
                      <w:sz w:val="20"/>
                      <w:szCs w:val="20"/>
                    </w:rPr>
                    <w:t xml:space="preserve">Applicant </w:t>
                  </w:r>
                  <w:r w:rsidR="00CB177A">
                    <w:rPr>
                      <w:sz w:val="20"/>
                      <w:szCs w:val="20"/>
                    </w:rPr>
                    <w:t>S</w:t>
                  </w:r>
                  <w:r>
                    <w:rPr>
                      <w:sz w:val="20"/>
                      <w:szCs w:val="20"/>
                    </w:rPr>
                    <w:t>ignature</w:t>
                  </w:r>
                  <w:r w:rsidRPr="00DF67B6">
                    <w:rPr>
                      <w:sz w:val="20"/>
                      <w:szCs w:val="20"/>
                    </w:rPr>
                    <w:t>:</w:t>
                  </w:r>
                </w:p>
              </w:tc>
              <w:tc>
                <w:tcPr>
                  <w:tcW w:w="5670" w:type="dxa"/>
                  <w:tcBorders>
                    <w:bottom w:val="single" w:sz="4" w:space="0" w:color="auto"/>
                  </w:tcBorders>
                  <w:vAlign w:val="bottom"/>
                </w:tcPr>
                <w:p w:rsidR="00A113AB" w:rsidRPr="00DF67B6" w:rsidRDefault="00A113AB" w:rsidP="00A113AB">
                  <w:pPr>
                    <w:pStyle w:val="FieldText"/>
                    <w:rPr>
                      <w:sz w:val="20"/>
                      <w:szCs w:val="20"/>
                    </w:rPr>
                  </w:pPr>
                </w:p>
              </w:tc>
              <w:tc>
                <w:tcPr>
                  <w:tcW w:w="810" w:type="dxa"/>
                  <w:vAlign w:val="bottom"/>
                </w:tcPr>
                <w:p w:rsidR="00A113AB" w:rsidRPr="00DF67B6" w:rsidRDefault="00A113AB" w:rsidP="00A113AB">
                  <w:pPr>
                    <w:pStyle w:val="Heading4"/>
                    <w:rPr>
                      <w:sz w:val="20"/>
                      <w:szCs w:val="20"/>
                    </w:rPr>
                  </w:pPr>
                  <w:r>
                    <w:rPr>
                      <w:sz w:val="20"/>
                      <w:szCs w:val="20"/>
                    </w:rPr>
                    <w:t>Date:</w:t>
                  </w:r>
                </w:p>
              </w:tc>
              <w:tc>
                <w:tcPr>
                  <w:tcW w:w="1889" w:type="dxa"/>
                  <w:tcBorders>
                    <w:bottom w:val="single" w:sz="4" w:space="0" w:color="auto"/>
                  </w:tcBorders>
                  <w:vAlign w:val="bottom"/>
                </w:tcPr>
                <w:p w:rsidR="00A113AB" w:rsidRPr="00DF67B6" w:rsidRDefault="00A113AB" w:rsidP="00A113AB">
                  <w:pPr>
                    <w:pStyle w:val="FieldText"/>
                    <w:rPr>
                      <w:sz w:val="20"/>
                      <w:szCs w:val="20"/>
                    </w:rPr>
                  </w:pPr>
                </w:p>
              </w:tc>
            </w:tr>
          </w:tbl>
          <w:p w:rsidR="00A113AB" w:rsidRPr="00A113AB" w:rsidRDefault="00A113AB" w:rsidP="00A113AB">
            <w:pPr>
              <w:rPr>
                <w:i/>
                <w:sz w:val="16"/>
                <w:szCs w:val="16"/>
              </w:rPr>
            </w:pPr>
            <w:r>
              <w:t xml:space="preserve">                     </w:t>
            </w:r>
            <w:r w:rsidR="00096D3B">
              <w:t xml:space="preserve">             </w:t>
            </w:r>
            <w:r w:rsidR="00CB177A">
              <w:t xml:space="preserve">   </w:t>
            </w:r>
            <w:r>
              <w:rPr>
                <w:i/>
                <w:sz w:val="16"/>
                <w:szCs w:val="16"/>
              </w:rPr>
              <w:t>Electronic signature acceptable</w:t>
            </w:r>
            <w:r w:rsidRPr="00A113AB">
              <w:rPr>
                <w:i/>
                <w:sz w:val="16"/>
                <w:szCs w:val="16"/>
              </w:rPr>
              <w:t xml:space="preserve"> </w:t>
            </w:r>
          </w:p>
          <w:p w:rsidR="000D125F" w:rsidRPr="005114CE" w:rsidRDefault="000D125F" w:rsidP="00490804"/>
        </w:tc>
        <w:tc>
          <w:tcPr>
            <w:tcW w:w="640" w:type="dxa"/>
          </w:tcPr>
          <w:p w:rsidR="000D125F" w:rsidRPr="00D6155E" w:rsidRDefault="000D125F" w:rsidP="00490804">
            <w:pPr>
              <w:pStyle w:val="Checkbox"/>
            </w:pPr>
          </w:p>
        </w:tc>
        <w:tc>
          <w:tcPr>
            <w:tcW w:w="713" w:type="dxa"/>
            <w:vAlign w:val="bottom"/>
          </w:tcPr>
          <w:p w:rsidR="000D125F" w:rsidRPr="00D6155E" w:rsidRDefault="000D125F" w:rsidP="00490804">
            <w:pPr>
              <w:pStyle w:val="Checkbox"/>
            </w:pPr>
            <w:r w:rsidRPr="00D6155E">
              <w:t>YES</w:t>
            </w:r>
          </w:p>
          <w:bookmarkStart w:id="0" w:name="_GoBack"/>
          <w:p w:rsidR="000D125F" w:rsidRPr="005114CE" w:rsidRDefault="000D125F" w:rsidP="00083002">
            <w:pPr>
              <w:pStyle w:val="Checkbox"/>
            </w:pPr>
            <w:r w:rsidRPr="005114CE">
              <w:fldChar w:fldCharType="begin">
                <w:ffData>
                  <w:name w:val="Check3"/>
                  <w:enabled/>
                  <w:calcOnExit w:val="0"/>
                  <w:checkBox>
                    <w:sizeAuto/>
                    <w:default w:val="0"/>
                  </w:checkBox>
                </w:ffData>
              </w:fldChar>
            </w:r>
            <w:bookmarkStart w:id="1" w:name="Check3"/>
            <w:r w:rsidRPr="005114CE">
              <w:instrText xml:space="preserve"> FORMCHECKBOX </w:instrText>
            </w:r>
            <w:r w:rsidR="004816BE">
              <w:fldChar w:fldCharType="separate"/>
            </w:r>
            <w:r w:rsidRPr="005114CE">
              <w:fldChar w:fldCharType="end"/>
            </w:r>
            <w:bookmarkEnd w:id="1"/>
            <w:bookmarkEnd w:id="0"/>
          </w:p>
        </w:tc>
        <w:tc>
          <w:tcPr>
            <w:tcW w:w="545" w:type="dxa"/>
            <w:vAlign w:val="bottom"/>
          </w:tcPr>
          <w:p w:rsidR="000D125F" w:rsidRPr="009C220D" w:rsidRDefault="000D125F" w:rsidP="00490804">
            <w:pPr>
              <w:pStyle w:val="Checkbox"/>
            </w:pPr>
            <w:r>
              <w:t>NO</w:t>
            </w:r>
          </w:p>
          <w:p w:rsidR="000D125F" w:rsidRPr="00D6155E" w:rsidRDefault="000D125F" w:rsidP="00083002">
            <w:pPr>
              <w:pStyle w:val="Checkbox"/>
            </w:pPr>
            <w:r w:rsidRPr="00D6155E">
              <w:fldChar w:fldCharType="begin">
                <w:ffData>
                  <w:name w:val="Check4"/>
                  <w:enabled/>
                  <w:calcOnExit w:val="0"/>
                  <w:checkBox>
                    <w:sizeAuto/>
                    <w:default w:val="0"/>
                  </w:checkBox>
                </w:ffData>
              </w:fldChar>
            </w:r>
            <w:bookmarkStart w:id="2" w:name="Check4"/>
            <w:r w:rsidRPr="00D6155E">
              <w:instrText xml:space="preserve"> FORMCHECKBOX </w:instrText>
            </w:r>
            <w:r w:rsidR="004816BE">
              <w:fldChar w:fldCharType="separate"/>
            </w:r>
            <w:r w:rsidRPr="00D6155E">
              <w:fldChar w:fldCharType="end"/>
            </w:r>
            <w:bookmarkEnd w:id="2"/>
          </w:p>
        </w:tc>
        <w:tc>
          <w:tcPr>
            <w:tcW w:w="4319" w:type="dxa"/>
            <w:vAlign w:val="bottom"/>
          </w:tcPr>
          <w:p w:rsidR="000D125F" w:rsidRPr="005114CE" w:rsidRDefault="000D125F" w:rsidP="00490804">
            <w:pPr>
              <w:pStyle w:val="Heading4"/>
            </w:pPr>
            <w:r w:rsidRPr="005114CE">
              <w:t>If no, are you authorized to work in the U.S.?</w:t>
            </w:r>
          </w:p>
        </w:tc>
        <w:tc>
          <w:tcPr>
            <w:tcW w:w="554" w:type="dxa"/>
            <w:vAlign w:val="bottom"/>
          </w:tcPr>
          <w:p w:rsidR="000D125F" w:rsidRPr="009C220D" w:rsidRDefault="000D125F" w:rsidP="00490804">
            <w:pPr>
              <w:pStyle w:val="Checkbox"/>
            </w:pPr>
            <w:r>
              <w:t>YES</w:t>
            </w:r>
          </w:p>
          <w:p w:rsidR="000D125F" w:rsidRPr="005114CE" w:rsidRDefault="000D125F"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816BE">
              <w:fldChar w:fldCharType="separate"/>
            </w:r>
            <w:r w:rsidRPr="005114CE">
              <w:fldChar w:fldCharType="end"/>
            </w:r>
          </w:p>
        </w:tc>
        <w:tc>
          <w:tcPr>
            <w:tcW w:w="714" w:type="dxa"/>
            <w:vAlign w:val="bottom"/>
          </w:tcPr>
          <w:p w:rsidR="000D125F" w:rsidRPr="009C220D" w:rsidRDefault="000D125F" w:rsidP="00490804">
            <w:pPr>
              <w:pStyle w:val="Checkbox"/>
            </w:pPr>
            <w:r>
              <w:t>NO</w:t>
            </w:r>
          </w:p>
          <w:p w:rsidR="000D125F" w:rsidRPr="005114CE" w:rsidRDefault="000D125F"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816BE">
              <w:fldChar w:fldCharType="separate"/>
            </w:r>
            <w:r w:rsidRPr="005114CE">
              <w:fldChar w:fldCharType="end"/>
            </w:r>
          </w:p>
        </w:tc>
      </w:tr>
      <w:tr w:rsidR="001B4FC7" w:rsidRPr="00613129" w:rsidTr="00ED53DB">
        <w:trPr>
          <w:gridAfter w:val="7"/>
          <w:wAfter w:w="11535" w:type="dxa"/>
          <w:trHeight w:val="405"/>
        </w:trPr>
        <w:tc>
          <w:tcPr>
            <w:tcW w:w="7110" w:type="dxa"/>
            <w:vAlign w:val="bottom"/>
          </w:tcPr>
          <w:p w:rsidR="001B4FC7" w:rsidRPr="001B4FC7" w:rsidRDefault="00255DF6" w:rsidP="00255DF6">
            <w:pPr>
              <w:pStyle w:val="FieldText"/>
              <w:rPr>
                <w:b w:val="0"/>
              </w:rPr>
            </w:pPr>
            <w:r w:rsidRPr="001B4FC7">
              <w:rPr>
                <w:rFonts w:cstheme="minorHAnsi"/>
                <w:b w:val="0"/>
                <w:sz w:val="20"/>
                <w:szCs w:val="20"/>
              </w:rPr>
              <w:t xml:space="preserve">Please indicate the </w:t>
            </w:r>
            <w:r w:rsidR="001B4FC7" w:rsidRPr="001B4FC7">
              <w:rPr>
                <w:rFonts w:cstheme="minorHAnsi"/>
                <w:b w:val="0"/>
                <w:sz w:val="20"/>
                <w:szCs w:val="20"/>
              </w:rPr>
              <w:t>expiration date on your state-issued placard or registration</w:t>
            </w:r>
            <w:r w:rsidRPr="001B4FC7">
              <w:rPr>
                <w:rFonts w:cstheme="minorHAnsi"/>
                <w:b w:val="0"/>
                <w:sz w:val="20"/>
                <w:szCs w:val="20"/>
              </w:rPr>
              <w:t>:</w:t>
            </w:r>
          </w:p>
        </w:tc>
      </w:tr>
      <w:tr w:rsidR="001B4FC7" w:rsidRPr="00613129" w:rsidTr="00ED53DB">
        <w:trPr>
          <w:gridAfter w:val="7"/>
          <w:wAfter w:w="11535" w:type="dxa"/>
          <w:trHeight w:val="963"/>
        </w:trPr>
        <w:tc>
          <w:tcPr>
            <w:tcW w:w="7110" w:type="dxa"/>
            <w:tcBorders>
              <w:bottom w:val="single" w:sz="4" w:space="0" w:color="auto"/>
            </w:tcBorders>
            <w:vAlign w:val="bottom"/>
          </w:tcPr>
          <w:p w:rsidR="001B4FC7" w:rsidRPr="005114CE" w:rsidRDefault="001B4FC7" w:rsidP="00255DF6">
            <w:pPr>
              <w:pStyle w:val="FieldText"/>
            </w:pPr>
            <w:r w:rsidRPr="001B4FC7">
              <w:rPr>
                <w:b w:val="0"/>
              </w:rPr>
              <w:t>Expiration Date:</w:t>
            </w:r>
          </w:p>
        </w:tc>
      </w:tr>
    </w:tbl>
    <w:p w:rsidR="00B331EB" w:rsidRDefault="00B331EB"/>
    <w:p w:rsidR="00330050" w:rsidRDefault="00FF7CC8" w:rsidP="00330050">
      <w:pPr>
        <w:pStyle w:val="Heading2"/>
      </w:pPr>
      <w:r>
        <w:t>Parking Office Use Only</w:t>
      </w:r>
    </w:p>
    <w:tbl>
      <w:tblPr>
        <w:tblW w:w="9096" w:type="pct"/>
        <w:tblLayout w:type="fixed"/>
        <w:tblCellMar>
          <w:left w:w="0" w:type="dxa"/>
          <w:right w:w="0" w:type="dxa"/>
        </w:tblCellMar>
        <w:tblLook w:val="0000" w:firstRow="0" w:lastRow="0" w:firstColumn="0" w:lastColumn="0" w:noHBand="0" w:noVBand="0"/>
      </w:tblPr>
      <w:tblGrid>
        <w:gridCol w:w="1170"/>
        <w:gridCol w:w="2428"/>
        <w:gridCol w:w="1172"/>
        <w:gridCol w:w="2069"/>
        <w:gridCol w:w="811"/>
        <w:gridCol w:w="3420"/>
        <w:gridCol w:w="6089"/>
        <w:gridCol w:w="2488"/>
      </w:tblGrid>
      <w:tr w:rsidR="000F2DF4" w:rsidRPr="005114CE" w:rsidTr="007778D7">
        <w:trPr>
          <w:gridAfter w:val="2"/>
          <w:wAfter w:w="8577" w:type="dxa"/>
          <w:trHeight w:val="360"/>
        </w:trPr>
        <w:tc>
          <w:tcPr>
            <w:tcW w:w="1170" w:type="dxa"/>
            <w:vAlign w:val="bottom"/>
          </w:tcPr>
          <w:p w:rsidR="000F2DF4" w:rsidRPr="00730B42" w:rsidRDefault="00730B42" w:rsidP="00490804">
            <w:pPr>
              <w:rPr>
                <w:sz w:val="20"/>
                <w:szCs w:val="20"/>
              </w:rPr>
            </w:pPr>
            <w:r w:rsidRPr="00730B42">
              <w:rPr>
                <w:sz w:val="20"/>
                <w:szCs w:val="20"/>
              </w:rPr>
              <w:t>Date</w:t>
            </w:r>
            <w:r w:rsidR="000F2DF4" w:rsidRPr="00730B42">
              <w:rPr>
                <w:sz w:val="20"/>
                <w:szCs w:val="20"/>
              </w:rPr>
              <w:t>:</w:t>
            </w:r>
          </w:p>
        </w:tc>
        <w:tc>
          <w:tcPr>
            <w:tcW w:w="3600" w:type="dxa"/>
            <w:gridSpan w:val="2"/>
            <w:tcBorders>
              <w:bottom w:val="single" w:sz="4" w:space="0" w:color="auto"/>
            </w:tcBorders>
            <w:vAlign w:val="bottom"/>
          </w:tcPr>
          <w:p w:rsidR="000F2DF4" w:rsidRPr="00730B42" w:rsidRDefault="000F2DF4" w:rsidP="00A211B2">
            <w:pPr>
              <w:pStyle w:val="FieldText"/>
              <w:rPr>
                <w:sz w:val="20"/>
                <w:szCs w:val="20"/>
              </w:rPr>
            </w:pPr>
          </w:p>
        </w:tc>
        <w:tc>
          <w:tcPr>
            <w:tcW w:w="2069" w:type="dxa"/>
            <w:vAlign w:val="bottom"/>
          </w:tcPr>
          <w:p w:rsidR="000F2DF4" w:rsidRPr="00730B42" w:rsidRDefault="00730B42" w:rsidP="00730B42">
            <w:pPr>
              <w:pStyle w:val="Heading4"/>
              <w:jc w:val="center"/>
              <w:rPr>
                <w:sz w:val="20"/>
                <w:szCs w:val="20"/>
              </w:rPr>
            </w:pPr>
            <w:r w:rsidRPr="00730B42">
              <w:rPr>
                <w:sz w:val="20"/>
                <w:szCs w:val="20"/>
              </w:rPr>
              <w:t>Permit Number</w:t>
            </w:r>
            <w:r w:rsidR="000F2DF4" w:rsidRPr="00730B42">
              <w:rPr>
                <w:sz w:val="20"/>
                <w:szCs w:val="20"/>
              </w:rPr>
              <w:t>:</w:t>
            </w:r>
          </w:p>
        </w:tc>
        <w:tc>
          <w:tcPr>
            <w:tcW w:w="4231" w:type="dxa"/>
            <w:gridSpan w:val="2"/>
            <w:tcBorders>
              <w:bottom w:val="single" w:sz="4" w:space="0" w:color="auto"/>
            </w:tcBorders>
            <w:vAlign w:val="bottom"/>
          </w:tcPr>
          <w:p w:rsidR="000F2DF4" w:rsidRPr="009C220D" w:rsidRDefault="000F2DF4" w:rsidP="00A211B2">
            <w:pPr>
              <w:pStyle w:val="FieldText"/>
            </w:pPr>
          </w:p>
        </w:tc>
      </w:tr>
      <w:tr w:rsidR="000F2DF4" w:rsidRPr="005114CE" w:rsidTr="007778D7">
        <w:trPr>
          <w:gridAfter w:val="2"/>
          <w:wAfter w:w="8577" w:type="dxa"/>
          <w:trHeight w:val="360"/>
        </w:trPr>
        <w:tc>
          <w:tcPr>
            <w:tcW w:w="1170" w:type="dxa"/>
            <w:vAlign w:val="bottom"/>
          </w:tcPr>
          <w:p w:rsidR="000F2DF4" w:rsidRPr="00730B42" w:rsidRDefault="00730B42" w:rsidP="00490804">
            <w:pPr>
              <w:rPr>
                <w:sz w:val="20"/>
                <w:szCs w:val="20"/>
              </w:rPr>
            </w:pPr>
            <w:r w:rsidRPr="00730B42">
              <w:rPr>
                <w:sz w:val="20"/>
                <w:szCs w:val="20"/>
              </w:rPr>
              <w:t>Fulfilled by</w:t>
            </w:r>
            <w:r w:rsidR="004A4198" w:rsidRPr="00730B42">
              <w:rPr>
                <w:sz w:val="20"/>
                <w:szCs w:val="20"/>
              </w:rPr>
              <w:t>:</w:t>
            </w:r>
          </w:p>
        </w:tc>
        <w:tc>
          <w:tcPr>
            <w:tcW w:w="3600" w:type="dxa"/>
            <w:gridSpan w:val="2"/>
            <w:tcBorders>
              <w:top w:val="single" w:sz="4" w:space="0" w:color="auto"/>
              <w:bottom w:val="single" w:sz="4" w:space="0" w:color="auto"/>
            </w:tcBorders>
            <w:vAlign w:val="bottom"/>
          </w:tcPr>
          <w:p w:rsidR="000F2DF4" w:rsidRPr="00730B42" w:rsidRDefault="000F2DF4" w:rsidP="00A211B2">
            <w:pPr>
              <w:pStyle w:val="FieldText"/>
              <w:rPr>
                <w:sz w:val="20"/>
                <w:szCs w:val="20"/>
              </w:rPr>
            </w:pPr>
          </w:p>
        </w:tc>
        <w:tc>
          <w:tcPr>
            <w:tcW w:w="2069" w:type="dxa"/>
            <w:vAlign w:val="bottom"/>
          </w:tcPr>
          <w:p w:rsidR="000F2DF4" w:rsidRPr="00730B42" w:rsidRDefault="00730B42" w:rsidP="00490804">
            <w:pPr>
              <w:pStyle w:val="Heading4"/>
              <w:rPr>
                <w:sz w:val="20"/>
                <w:szCs w:val="20"/>
              </w:rPr>
            </w:pPr>
            <w:r w:rsidRPr="00730B42">
              <w:rPr>
                <w:sz w:val="20"/>
                <w:szCs w:val="20"/>
              </w:rPr>
              <w:t>No Charge Permit #</w:t>
            </w:r>
            <w:r w:rsidR="000F2DF4" w:rsidRPr="00730B42">
              <w:rPr>
                <w:sz w:val="20"/>
                <w:szCs w:val="20"/>
              </w:rPr>
              <w:t>:</w:t>
            </w:r>
          </w:p>
        </w:tc>
        <w:tc>
          <w:tcPr>
            <w:tcW w:w="4231" w:type="dxa"/>
            <w:gridSpan w:val="2"/>
            <w:tcBorders>
              <w:top w:val="single" w:sz="4" w:space="0" w:color="auto"/>
              <w:bottom w:val="single" w:sz="4" w:space="0" w:color="auto"/>
            </w:tcBorders>
            <w:vAlign w:val="bottom"/>
          </w:tcPr>
          <w:p w:rsidR="000F2DF4" w:rsidRPr="009C220D" w:rsidRDefault="000F2DF4" w:rsidP="00682C69">
            <w:pPr>
              <w:pStyle w:val="FieldText"/>
            </w:pPr>
          </w:p>
        </w:tc>
      </w:tr>
      <w:tr w:rsidR="007778D7" w:rsidRPr="005114CE" w:rsidTr="007778D7">
        <w:trPr>
          <w:gridBefore w:val="2"/>
          <w:wBefore w:w="3598" w:type="dxa"/>
          <w:trHeight w:val="1097"/>
        </w:trPr>
        <w:tc>
          <w:tcPr>
            <w:tcW w:w="1172" w:type="dxa"/>
            <w:vAlign w:val="bottom"/>
          </w:tcPr>
          <w:p w:rsidR="007778D7" w:rsidRPr="00730B42" w:rsidRDefault="007778D7" w:rsidP="00E10852">
            <w:pPr>
              <w:pStyle w:val="Checkbox"/>
              <w:rPr>
                <w:sz w:val="20"/>
                <w:szCs w:val="20"/>
              </w:rPr>
            </w:pPr>
            <w:r>
              <w:rPr>
                <w:sz w:val="20"/>
                <w:szCs w:val="20"/>
              </w:rPr>
              <w:t>Cash</w:t>
            </w:r>
          </w:p>
          <w:p w:rsidR="007778D7" w:rsidRDefault="007778D7" w:rsidP="00E10852">
            <w:pPr>
              <w:jc w:val="center"/>
            </w:pPr>
            <w:r w:rsidRPr="005114CE">
              <w:fldChar w:fldCharType="begin">
                <w:ffData>
                  <w:name w:val=""/>
                  <w:enabled/>
                  <w:calcOnExit w:val="0"/>
                  <w:checkBox>
                    <w:sizeAuto/>
                    <w:default w:val="0"/>
                  </w:checkBox>
                </w:ffData>
              </w:fldChar>
            </w:r>
            <w:r w:rsidRPr="005114CE">
              <w:instrText xml:space="preserve"> FORMCHECKBOX </w:instrText>
            </w:r>
            <w:r w:rsidR="004816BE">
              <w:fldChar w:fldCharType="separate"/>
            </w:r>
            <w:r w:rsidRPr="005114CE">
              <w:fldChar w:fldCharType="end"/>
            </w:r>
          </w:p>
          <w:p w:rsidR="007778D7" w:rsidRPr="005114CE" w:rsidRDefault="007778D7" w:rsidP="00E10852">
            <w:pPr>
              <w:jc w:val="center"/>
            </w:pPr>
          </w:p>
        </w:tc>
        <w:tc>
          <w:tcPr>
            <w:tcW w:w="2880" w:type="dxa"/>
            <w:gridSpan w:val="2"/>
            <w:vAlign w:val="bottom"/>
          </w:tcPr>
          <w:p w:rsidR="007778D7" w:rsidRPr="00730B42" w:rsidRDefault="007778D7" w:rsidP="00E10852">
            <w:pPr>
              <w:pStyle w:val="Checkbox"/>
              <w:rPr>
                <w:sz w:val="20"/>
                <w:szCs w:val="20"/>
              </w:rPr>
            </w:pPr>
            <w:r>
              <w:rPr>
                <w:sz w:val="20"/>
                <w:szCs w:val="20"/>
              </w:rPr>
              <w:t xml:space="preserve">        Check             Credit Card</w:t>
            </w:r>
          </w:p>
          <w:p w:rsidR="007778D7" w:rsidRDefault="007778D7" w:rsidP="00E10852">
            <w:pPr>
              <w:jc w:val="center"/>
            </w:pP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4816BE">
              <w:fldChar w:fldCharType="separate"/>
            </w:r>
            <w:r w:rsidRPr="005114CE">
              <w:fldChar w:fldCharType="end"/>
            </w: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4816BE">
              <w:fldChar w:fldCharType="separate"/>
            </w:r>
            <w:r w:rsidRPr="005114CE">
              <w:fldChar w:fldCharType="end"/>
            </w:r>
          </w:p>
          <w:p w:rsidR="007778D7" w:rsidRPr="009C220D" w:rsidRDefault="007778D7" w:rsidP="00E10852">
            <w:pPr>
              <w:jc w:val="center"/>
            </w:pPr>
          </w:p>
        </w:tc>
        <w:tc>
          <w:tcPr>
            <w:tcW w:w="9509" w:type="dxa"/>
            <w:gridSpan w:val="2"/>
            <w:vAlign w:val="bottom"/>
          </w:tcPr>
          <w:p w:rsidR="007778D7" w:rsidRPr="005114CE" w:rsidRDefault="007778D7" w:rsidP="00730B42">
            <w:pPr>
              <w:pStyle w:val="Heading4"/>
            </w:pPr>
          </w:p>
        </w:tc>
        <w:tc>
          <w:tcPr>
            <w:tcW w:w="2488" w:type="dxa"/>
            <w:vAlign w:val="bottom"/>
          </w:tcPr>
          <w:p w:rsidR="007778D7" w:rsidRPr="009C220D" w:rsidRDefault="007778D7" w:rsidP="00730B42">
            <w:pPr>
              <w:pStyle w:val="FieldText"/>
            </w:pPr>
          </w:p>
        </w:tc>
      </w:tr>
    </w:tbl>
    <w:p w:rsidR="00BC07E3" w:rsidRPr="00C9453B" w:rsidRDefault="00BC07E3" w:rsidP="00C9453B">
      <w:pPr>
        <w:rPr>
          <w:sz w:val="2"/>
          <w:szCs w:val="2"/>
        </w:rPr>
      </w:pPr>
    </w:p>
    <w:sectPr w:rsidR="00BC07E3" w:rsidRPr="00C9453B" w:rsidSect="00C9453B">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6BE" w:rsidRDefault="004816BE" w:rsidP="00176E67">
      <w:r>
        <w:separator/>
      </w:r>
    </w:p>
  </w:endnote>
  <w:endnote w:type="continuationSeparator" w:id="0">
    <w:p w:rsidR="004816BE" w:rsidRDefault="004816B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6BE" w:rsidRDefault="004816BE" w:rsidP="00176E67">
      <w:r>
        <w:separator/>
      </w:r>
    </w:p>
  </w:footnote>
  <w:footnote w:type="continuationSeparator" w:id="0">
    <w:p w:rsidR="004816BE" w:rsidRDefault="004816BE"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page" w:tblpX="9241" w:tblpY="211"/>
      <w:tblW w:w="1330" w:type="pct"/>
      <w:tblCellMar>
        <w:left w:w="0" w:type="dxa"/>
        <w:right w:w="0" w:type="dxa"/>
      </w:tblCellMar>
      <w:tblLook w:val="04A0" w:firstRow="1" w:lastRow="0" w:firstColumn="1" w:lastColumn="0" w:noHBand="0" w:noVBand="1"/>
    </w:tblPr>
    <w:tblGrid>
      <w:gridCol w:w="6"/>
      <w:gridCol w:w="2867"/>
    </w:tblGrid>
    <w:tr w:rsidR="00467C23" w:rsidRPr="000D125F" w:rsidTr="00763CB3">
      <w:trPr>
        <w:trHeight w:val="201"/>
      </w:trPr>
      <w:tc>
        <w:tcPr>
          <w:tcW w:w="6" w:type="dxa"/>
        </w:tcPr>
        <w:p w:rsidR="00467C23" w:rsidRDefault="00467C23" w:rsidP="00467C23"/>
      </w:tc>
      <w:tc>
        <w:tcPr>
          <w:tcW w:w="2867" w:type="dxa"/>
        </w:tcPr>
        <w:p w:rsidR="00467C23" w:rsidRPr="000D125F" w:rsidRDefault="00467C23" w:rsidP="00467C23">
          <w:pPr>
            <w:pStyle w:val="CompanyName"/>
            <w:jc w:val="left"/>
            <w:rPr>
              <w:b w:val="0"/>
              <w:sz w:val="18"/>
              <w:szCs w:val="18"/>
            </w:rPr>
          </w:pPr>
          <w:r w:rsidRPr="000D125F">
            <w:rPr>
              <w:b w:val="0"/>
              <w:sz w:val="18"/>
              <w:szCs w:val="18"/>
            </w:rPr>
            <w:t xml:space="preserve">Phone: (208) 885-6424 </w:t>
          </w:r>
        </w:p>
        <w:p w:rsidR="00467C23" w:rsidRPr="000D125F" w:rsidRDefault="00467C23" w:rsidP="00467C23">
          <w:pPr>
            <w:pStyle w:val="CompanyName"/>
            <w:jc w:val="left"/>
            <w:rPr>
              <w:b w:val="0"/>
              <w:sz w:val="18"/>
              <w:szCs w:val="18"/>
            </w:rPr>
          </w:pPr>
          <w:r w:rsidRPr="000D125F">
            <w:rPr>
              <w:b w:val="0"/>
              <w:sz w:val="18"/>
              <w:szCs w:val="18"/>
            </w:rPr>
            <w:t xml:space="preserve">Fax: (208) 885-4219 </w:t>
          </w:r>
        </w:p>
        <w:p w:rsidR="00467C23" w:rsidRPr="000D125F" w:rsidRDefault="00467C23" w:rsidP="00467C23">
          <w:pPr>
            <w:pStyle w:val="CompanyName"/>
            <w:jc w:val="left"/>
            <w:rPr>
              <w:b w:val="0"/>
              <w:sz w:val="18"/>
              <w:szCs w:val="18"/>
            </w:rPr>
          </w:pPr>
          <w:r w:rsidRPr="000D125F">
            <w:rPr>
              <w:b w:val="0"/>
              <w:sz w:val="18"/>
              <w:szCs w:val="18"/>
            </w:rPr>
            <w:t xml:space="preserve">E-mail: </w:t>
          </w:r>
          <w:hyperlink r:id="rId1" w:history="1">
            <w:r w:rsidRPr="000D125F">
              <w:rPr>
                <w:rStyle w:val="Hyperlink"/>
                <w:b w:val="0"/>
                <w:sz w:val="18"/>
                <w:szCs w:val="18"/>
              </w:rPr>
              <w:t>parking@uidaho.edu</w:t>
            </w:r>
          </w:hyperlink>
          <w:r w:rsidRPr="000D125F">
            <w:rPr>
              <w:b w:val="0"/>
              <w:sz w:val="18"/>
              <w:szCs w:val="18"/>
            </w:rPr>
            <w:t xml:space="preserve"> </w:t>
          </w:r>
        </w:p>
        <w:p w:rsidR="00467C23" w:rsidRPr="000D125F" w:rsidRDefault="00467C23" w:rsidP="00467C23">
          <w:pPr>
            <w:pStyle w:val="CompanyName"/>
            <w:jc w:val="left"/>
            <w:rPr>
              <w:sz w:val="20"/>
              <w:szCs w:val="20"/>
            </w:rPr>
          </w:pPr>
          <w:r w:rsidRPr="000D125F">
            <w:rPr>
              <w:b w:val="0"/>
              <w:sz w:val="18"/>
              <w:szCs w:val="18"/>
            </w:rPr>
            <w:t>Web: www.uidaho.edu/parking</w:t>
          </w:r>
        </w:p>
      </w:tc>
    </w:tr>
  </w:tbl>
  <w:p w:rsidR="009A42CD" w:rsidRDefault="00216C83">
    <w:pPr>
      <w:pStyle w:val="Header"/>
    </w:pPr>
    <w:r>
      <w:rPr>
        <w:noProof/>
      </w:rPr>
      <w:drawing>
        <wp:anchor distT="0" distB="0" distL="114300" distR="114300" simplePos="0" relativeHeight="251658240" behindDoc="0" locked="0" layoutInCell="1" allowOverlap="1">
          <wp:simplePos x="0" y="0"/>
          <wp:positionH relativeFrom="column">
            <wp:posOffset>-328099</wp:posOffset>
          </wp:positionH>
          <wp:positionV relativeFrom="paragraph">
            <wp:posOffset>-380804</wp:posOffset>
          </wp:positionV>
          <wp:extent cx="1938528" cy="5852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TS Horizontal Logo slim.jpg"/>
                  <pic:cNvPicPr/>
                </pic:nvPicPr>
                <pic:blipFill>
                  <a:blip r:embed="rId2">
                    <a:extLst>
                      <a:ext uri="{28A0092B-C50C-407E-A947-70E740481C1C}">
                        <a14:useLocalDpi xmlns:a14="http://schemas.microsoft.com/office/drawing/2010/main" val="0"/>
                      </a:ext>
                    </a:extLst>
                  </a:blip>
                  <a:stretch>
                    <a:fillRect/>
                  </a:stretch>
                </pic:blipFill>
                <pic:spPr>
                  <a:xfrm>
                    <a:off x="0" y="0"/>
                    <a:ext cx="1938528" cy="585216"/>
                  </a:xfrm>
                  <a:prstGeom prst="rect">
                    <a:avLst/>
                  </a:prstGeom>
                </pic:spPr>
              </pic:pic>
            </a:graphicData>
          </a:graphic>
          <wp14:sizeRelH relativeFrom="margin">
            <wp14:pctWidth>0</wp14:pctWidth>
          </wp14:sizeRelH>
          <wp14:sizeRelV relativeFrom="margin">
            <wp14:pctHeight>0</wp14:pctHeight>
          </wp14:sizeRelV>
        </wp:anchor>
      </w:drawing>
    </w:r>
  </w:p>
  <w:p w:rsidR="009A42CD" w:rsidRDefault="009A4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34AFB"/>
    <w:multiLevelType w:val="hybridMultilevel"/>
    <w:tmpl w:val="03483F0A"/>
    <w:lvl w:ilvl="0" w:tplc="529203D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06B03"/>
    <w:multiLevelType w:val="hybridMultilevel"/>
    <w:tmpl w:val="2B9A0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50996"/>
    <w:multiLevelType w:val="hybridMultilevel"/>
    <w:tmpl w:val="EAA8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B16A5"/>
    <w:multiLevelType w:val="hybridMultilevel"/>
    <w:tmpl w:val="E6D8A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C3D75"/>
    <w:multiLevelType w:val="hybridMultilevel"/>
    <w:tmpl w:val="D206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cu5QYih/17D3smRAsnvt0LVM5IZHAAN8t+XjxHZdxkD4YOmw/QP5McaLa0rbKEwFYuqScOt8+HrSPblA+Eoy/w==" w:salt="UcEU9Iz0+TRFLc3ou1sNQ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CB"/>
    <w:rsid w:val="000071F7"/>
    <w:rsid w:val="00010B00"/>
    <w:rsid w:val="000121A7"/>
    <w:rsid w:val="0002798A"/>
    <w:rsid w:val="00083002"/>
    <w:rsid w:val="00087B85"/>
    <w:rsid w:val="00096D3B"/>
    <w:rsid w:val="000A01F1"/>
    <w:rsid w:val="000C1163"/>
    <w:rsid w:val="000C797A"/>
    <w:rsid w:val="000D125F"/>
    <w:rsid w:val="000D2539"/>
    <w:rsid w:val="000D2BB8"/>
    <w:rsid w:val="000F2DF4"/>
    <w:rsid w:val="000F6783"/>
    <w:rsid w:val="00120C95"/>
    <w:rsid w:val="0012202C"/>
    <w:rsid w:val="001270F6"/>
    <w:rsid w:val="0014663E"/>
    <w:rsid w:val="001640CF"/>
    <w:rsid w:val="00176E67"/>
    <w:rsid w:val="00180664"/>
    <w:rsid w:val="00185DA2"/>
    <w:rsid w:val="001903F7"/>
    <w:rsid w:val="0019395E"/>
    <w:rsid w:val="001A7D99"/>
    <w:rsid w:val="001B4FC7"/>
    <w:rsid w:val="001B6340"/>
    <w:rsid w:val="001D6B76"/>
    <w:rsid w:val="00211828"/>
    <w:rsid w:val="002137F8"/>
    <w:rsid w:val="002160F2"/>
    <w:rsid w:val="00216C83"/>
    <w:rsid w:val="00232B5C"/>
    <w:rsid w:val="00250014"/>
    <w:rsid w:val="002529F5"/>
    <w:rsid w:val="00255DF6"/>
    <w:rsid w:val="00275BB5"/>
    <w:rsid w:val="002821E4"/>
    <w:rsid w:val="00286F6A"/>
    <w:rsid w:val="00291C8C"/>
    <w:rsid w:val="002A1ECE"/>
    <w:rsid w:val="002A2510"/>
    <w:rsid w:val="002A6FA9"/>
    <w:rsid w:val="002B4D1D"/>
    <w:rsid w:val="002C10B1"/>
    <w:rsid w:val="002C4360"/>
    <w:rsid w:val="002D222A"/>
    <w:rsid w:val="002E09C8"/>
    <w:rsid w:val="002E4C26"/>
    <w:rsid w:val="002F2B75"/>
    <w:rsid w:val="003076FD"/>
    <w:rsid w:val="00317005"/>
    <w:rsid w:val="00330050"/>
    <w:rsid w:val="00335259"/>
    <w:rsid w:val="0038053A"/>
    <w:rsid w:val="003929F1"/>
    <w:rsid w:val="003A1B63"/>
    <w:rsid w:val="003A41A1"/>
    <w:rsid w:val="003B2326"/>
    <w:rsid w:val="003C3A80"/>
    <w:rsid w:val="003C67DC"/>
    <w:rsid w:val="003D0766"/>
    <w:rsid w:val="003E414D"/>
    <w:rsid w:val="00400251"/>
    <w:rsid w:val="0042126C"/>
    <w:rsid w:val="00437ED0"/>
    <w:rsid w:val="00440CD8"/>
    <w:rsid w:val="00443837"/>
    <w:rsid w:val="00447DAA"/>
    <w:rsid w:val="00450F66"/>
    <w:rsid w:val="00461739"/>
    <w:rsid w:val="00467865"/>
    <w:rsid w:val="00467C23"/>
    <w:rsid w:val="004816BE"/>
    <w:rsid w:val="0048685F"/>
    <w:rsid w:val="00490804"/>
    <w:rsid w:val="0049659A"/>
    <w:rsid w:val="004A1437"/>
    <w:rsid w:val="004A4198"/>
    <w:rsid w:val="004A54EA"/>
    <w:rsid w:val="004B0578"/>
    <w:rsid w:val="004B3A16"/>
    <w:rsid w:val="004E3016"/>
    <w:rsid w:val="004E34C6"/>
    <w:rsid w:val="004F62AD"/>
    <w:rsid w:val="00501AE8"/>
    <w:rsid w:val="00504B65"/>
    <w:rsid w:val="005114CE"/>
    <w:rsid w:val="0052122B"/>
    <w:rsid w:val="005557F6"/>
    <w:rsid w:val="00563778"/>
    <w:rsid w:val="005727F4"/>
    <w:rsid w:val="005B4AE2"/>
    <w:rsid w:val="005C2C32"/>
    <w:rsid w:val="005D2F05"/>
    <w:rsid w:val="005E63CC"/>
    <w:rsid w:val="005F10F3"/>
    <w:rsid w:val="005F6E87"/>
    <w:rsid w:val="00607FED"/>
    <w:rsid w:val="00613129"/>
    <w:rsid w:val="00617C65"/>
    <w:rsid w:val="0063459A"/>
    <w:rsid w:val="00645E92"/>
    <w:rsid w:val="0066126B"/>
    <w:rsid w:val="0066694E"/>
    <w:rsid w:val="00682C69"/>
    <w:rsid w:val="006B2C7B"/>
    <w:rsid w:val="006B446E"/>
    <w:rsid w:val="006D2635"/>
    <w:rsid w:val="006D779C"/>
    <w:rsid w:val="006E4F63"/>
    <w:rsid w:val="006E729E"/>
    <w:rsid w:val="00701A08"/>
    <w:rsid w:val="00722A00"/>
    <w:rsid w:val="00724FA4"/>
    <w:rsid w:val="00730B42"/>
    <w:rsid w:val="007325A9"/>
    <w:rsid w:val="00744E12"/>
    <w:rsid w:val="0074735C"/>
    <w:rsid w:val="0075451A"/>
    <w:rsid w:val="007602AC"/>
    <w:rsid w:val="00774B67"/>
    <w:rsid w:val="007778D7"/>
    <w:rsid w:val="00786E50"/>
    <w:rsid w:val="00793AC6"/>
    <w:rsid w:val="00793BDE"/>
    <w:rsid w:val="007A71DE"/>
    <w:rsid w:val="007B199B"/>
    <w:rsid w:val="007B6119"/>
    <w:rsid w:val="007C1DA0"/>
    <w:rsid w:val="007C6A12"/>
    <w:rsid w:val="007C71B8"/>
    <w:rsid w:val="007E2A15"/>
    <w:rsid w:val="007E56C4"/>
    <w:rsid w:val="007F3D5B"/>
    <w:rsid w:val="008107D6"/>
    <w:rsid w:val="00841645"/>
    <w:rsid w:val="00846F83"/>
    <w:rsid w:val="00852EC6"/>
    <w:rsid w:val="00856C35"/>
    <w:rsid w:val="0086498B"/>
    <w:rsid w:val="00871876"/>
    <w:rsid w:val="008753A7"/>
    <w:rsid w:val="00877299"/>
    <w:rsid w:val="0088782D"/>
    <w:rsid w:val="008B5521"/>
    <w:rsid w:val="008B5A54"/>
    <w:rsid w:val="008B7081"/>
    <w:rsid w:val="008D7A67"/>
    <w:rsid w:val="008F2F8A"/>
    <w:rsid w:val="008F5BCD"/>
    <w:rsid w:val="00902964"/>
    <w:rsid w:val="00920507"/>
    <w:rsid w:val="00933455"/>
    <w:rsid w:val="00933602"/>
    <w:rsid w:val="0094790F"/>
    <w:rsid w:val="00966B90"/>
    <w:rsid w:val="009737B7"/>
    <w:rsid w:val="009802C4"/>
    <w:rsid w:val="009976D9"/>
    <w:rsid w:val="00997A3E"/>
    <w:rsid w:val="009A12D5"/>
    <w:rsid w:val="009A42CD"/>
    <w:rsid w:val="009A4EA3"/>
    <w:rsid w:val="009A55DC"/>
    <w:rsid w:val="009C220D"/>
    <w:rsid w:val="00A05F82"/>
    <w:rsid w:val="00A113AB"/>
    <w:rsid w:val="00A211B2"/>
    <w:rsid w:val="00A24BA8"/>
    <w:rsid w:val="00A2727E"/>
    <w:rsid w:val="00A35524"/>
    <w:rsid w:val="00A551C3"/>
    <w:rsid w:val="00A60C9E"/>
    <w:rsid w:val="00A74F99"/>
    <w:rsid w:val="00A82BA3"/>
    <w:rsid w:val="00A94ACC"/>
    <w:rsid w:val="00AA2EA7"/>
    <w:rsid w:val="00AA7B08"/>
    <w:rsid w:val="00AC6E74"/>
    <w:rsid w:val="00AE4C00"/>
    <w:rsid w:val="00AE6FA4"/>
    <w:rsid w:val="00B03907"/>
    <w:rsid w:val="00B11811"/>
    <w:rsid w:val="00B311E1"/>
    <w:rsid w:val="00B331EB"/>
    <w:rsid w:val="00B466CB"/>
    <w:rsid w:val="00B4735C"/>
    <w:rsid w:val="00B579DF"/>
    <w:rsid w:val="00B90EC2"/>
    <w:rsid w:val="00BA268F"/>
    <w:rsid w:val="00BC07E3"/>
    <w:rsid w:val="00C079CA"/>
    <w:rsid w:val="00C32A3D"/>
    <w:rsid w:val="00C45FDA"/>
    <w:rsid w:val="00C514C2"/>
    <w:rsid w:val="00C65AC7"/>
    <w:rsid w:val="00C67741"/>
    <w:rsid w:val="00C74647"/>
    <w:rsid w:val="00C76039"/>
    <w:rsid w:val="00C76480"/>
    <w:rsid w:val="00C80AD2"/>
    <w:rsid w:val="00C92A3C"/>
    <w:rsid w:val="00C92FD6"/>
    <w:rsid w:val="00C9453B"/>
    <w:rsid w:val="00CA463A"/>
    <w:rsid w:val="00CB177A"/>
    <w:rsid w:val="00CE5DC7"/>
    <w:rsid w:val="00CE7D54"/>
    <w:rsid w:val="00D11FFF"/>
    <w:rsid w:val="00D14E73"/>
    <w:rsid w:val="00D51C73"/>
    <w:rsid w:val="00D55AFA"/>
    <w:rsid w:val="00D6155E"/>
    <w:rsid w:val="00D61BA9"/>
    <w:rsid w:val="00D83A19"/>
    <w:rsid w:val="00D86A85"/>
    <w:rsid w:val="00D90A75"/>
    <w:rsid w:val="00DA4514"/>
    <w:rsid w:val="00DB3544"/>
    <w:rsid w:val="00DC26D2"/>
    <w:rsid w:val="00DC47A2"/>
    <w:rsid w:val="00DD455F"/>
    <w:rsid w:val="00DE1551"/>
    <w:rsid w:val="00DE1A09"/>
    <w:rsid w:val="00DE7FB7"/>
    <w:rsid w:val="00DF67B6"/>
    <w:rsid w:val="00E10269"/>
    <w:rsid w:val="00E106E2"/>
    <w:rsid w:val="00E10852"/>
    <w:rsid w:val="00E14E1D"/>
    <w:rsid w:val="00E20DDA"/>
    <w:rsid w:val="00E21928"/>
    <w:rsid w:val="00E31EB2"/>
    <w:rsid w:val="00E32A8B"/>
    <w:rsid w:val="00E36054"/>
    <w:rsid w:val="00E37E7B"/>
    <w:rsid w:val="00E46E04"/>
    <w:rsid w:val="00E87396"/>
    <w:rsid w:val="00E87ACF"/>
    <w:rsid w:val="00E96F6F"/>
    <w:rsid w:val="00EB112A"/>
    <w:rsid w:val="00EB478A"/>
    <w:rsid w:val="00EC42A3"/>
    <w:rsid w:val="00ED53DB"/>
    <w:rsid w:val="00F13C1E"/>
    <w:rsid w:val="00F220AF"/>
    <w:rsid w:val="00F3276B"/>
    <w:rsid w:val="00F46BE0"/>
    <w:rsid w:val="00F50C11"/>
    <w:rsid w:val="00F511B2"/>
    <w:rsid w:val="00F66BF6"/>
    <w:rsid w:val="00F83033"/>
    <w:rsid w:val="00F90895"/>
    <w:rsid w:val="00F966AA"/>
    <w:rsid w:val="00FA1E86"/>
    <w:rsid w:val="00FA6FC1"/>
    <w:rsid w:val="00FB538F"/>
    <w:rsid w:val="00FC3071"/>
    <w:rsid w:val="00FD5902"/>
    <w:rsid w:val="00FE5D15"/>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86686"/>
  <w15:docId w15:val="{7F49342C-5096-4104-922C-DAF51F83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46E"/>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customStyle="1" w:styleId="Default">
    <w:name w:val="Default"/>
    <w:rsid w:val="00FA1E86"/>
    <w:pPr>
      <w:autoSpaceDE w:val="0"/>
      <w:autoSpaceDN w:val="0"/>
      <w:adjustRightInd w:val="0"/>
    </w:pPr>
    <w:rPr>
      <w:rFonts w:ascii="Myriad Pro" w:hAnsi="Myriad Pro" w:cs="Myriad Pro"/>
      <w:color w:val="000000"/>
      <w:sz w:val="24"/>
      <w:szCs w:val="24"/>
    </w:rPr>
  </w:style>
  <w:style w:type="character" w:styleId="Hyperlink">
    <w:name w:val="Hyperlink"/>
    <w:basedOn w:val="DefaultParagraphFont"/>
    <w:uiPriority w:val="99"/>
    <w:unhideWhenUsed/>
    <w:rsid w:val="000D125F"/>
    <w:rPr>
      <w:color w:val="0000FF" w:themeColor="hyperlink"/>
      <w:u w:val="single"/>
    </w:rPr>
  </w:style>
  <w:style w:type="paragraph" w:styleId="ListParagraph">
    <w:name w:val="List Paragraph"/>
    <w:basedOn w:val="Normal"/>
    <w:uiPriority w:val="34"/>
    <w:qFormat/>
    <w:rsid w:val="00747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idaho.edu/parking" TargetMode="External"/><Relationship Id="rId4" Type="http://schemas.openxmlformats.org/officeDocument/2006/relationships/styles" Target="styles.xml"/><Relationship Id="rId9" Type="http://schemas.openxmlformats.org/officeDocument/2006/relationships/hyperlink" Target="mailto:parking@uidaho.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parking@uidaho.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itchel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14DC4C24-AD2F-490D-A7C5-35F09F04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Mitchell, Robert (rmitchell@uidaho.edu)</dc:creator>
  <cp:keywords/>
  <cp:lastModifiedBy>Mitchell, Robert (rmitchell@uidaho.edu)</cp:lastModifiedBy>
  <cp:revision>8</cp:revision>
  <cp:lastPrinted>2018-07-02T20:02:00Z</cp:lastPrinted>
  <dcterms:created xsi:type="dcterms:W3CDTF">2018-07-02T23:01:00Z</dcterms:created>
  <dcterms:modified xsi:type="dcterms:W3CDTF">2018-07-02T23:11:00Z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