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9BDAF" w14:textId="77777777" w:rsidR="00F95031" w:rsidRDefault="00F95031" w:rsidP="004354D8">
      <w:pPr>
        <w:pStyle w:val="Title"/>
        <w:rPr>
          <w:rFonts w:asciiTheme="minorHAnsi" w:hAnsiTheme="minorHAnsi" w:cs="Arial"/>
          <w:sz w:val="28"/>
        </w:rPr>
      </w:pPr>
      <w:r w:rsidRPr="00F95031">
        <w:rPr>
          <w:rFonts w:asciiTheme="minorHAnsi" w:hAnsiTheme="minorHAnsi" w:cs="Arial"/>
          <w:noProof/>
          <w:sz w:val="28"/>
        </w:rPr>
        <w:drawing>
          <wp:inline distT="0" distB="0" distL="0" distR="0" wp14:anchorId="6B6C3374" wp14:editId="30FEDDA8">
            <wp:extent cx="657225" cy="655200"/>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655200"/>
                    </a:xfrm>
                    <a:prstGeom prst="rect">
                      <a:avLst/>
                    </a:prstGeom>
                    <a:noFill/>
                    <a:ln>
                      <a:noFill/>
                    </a:ln>
                    <a:effectLst/>
                  </pic:spPr>
                </pic:pic>
              </a:graphicData>
            </a:graphic>
          </wp:inline>
        </w:drawing>
      </w:r>
    </w:p>
    <w:p w14:paraId="7ADEA5B5" w14:textId="77777777" w:rsidR="00F95031" w:rsidRDefault="00F95031" w:rsidP="004354D8">
      <w:pPr>
        <w:pStyle w:val="Title"/>
        <w:rPr>
          <w:rFonts w:asciiTheme="minorHAnsi" w:hAnsiTheme="minorHAnsi" w:cs="Arial"/>
          <w:sz w:val="28"/>
        </w:rPr>
      </w:pPr>
    </w:p>
    <w:p w14:paraId="4A88075D" w14:textId="77777777" w:rsidR="004354D8" w:rsidRPr="002B07C2" w:rsidRDefault="004354D8" w:rsidP="004354D8">
      <w:pPr>
        <w:pStyle w:val="Title"/>
        <w:rPr>
          <w:rFonts w:asciiTheme="minorHAnsi" w:hAnsiTheme="minorHAnsi" w:cs="Arial"/>
          <w:sz w:val="28"/>
        </w:rPr>
      </w:pPr>
      <w:r w:rsidRPr="002B07C2">
        <w:rPr>
          <w:rFonts w:asciiTheme="minorHAnsi" w:hAnsiTheme="minorHAnsi" w:cs="Arial"/>
          <w:sz w:val="28"/>
        </w:rPr>
        <w:t>University of Idaho Sustainability Center</w:t>
      </w:r>
    </w:p>
    <w:p w14:paraId="5F8F694E" w14:textId="1F902441" w:rsidR="004354D8" w:rsidRDefault="00E717E7">
      <w:pPr>
        <w:pStyle w:val="Heading1"/>
        <w:spacing w:after="120"/>
        <w:rPr>
          <w:rFonts w:asciiTheme="minorHAnsi" w:hAnsiTheme="minorHAnsi"/>
          <w:sz w:val="28"/>
        </w:rPr>
      </w:pPr>
      <w:r>
        <w:rPr>
          <w:rFonts w:asciiTheme="minorHAnsi" w:hAnsiTheme="minorHAnsi"/>
          <w:sz w:val="28"/>
        </w:rPr>
        <w:t>Request for Proposal</w:t>
      </w:r>
      <w:r w:rsidR="0012606F">
        <w:rPr>
          <w:rFonts w:asciiTheme="minorHAnsi" w:hAnsiTheme="minorHAnsi"/>
          <w:sz w:val="28"/>
        </w:rPr>
        <w:t>s (RFP)</w:t>
      </w:r>
    </w:p>
    <w:p w14:paraId="1BC7AC1B" w14:textId="77777777" w:rsidR="00F95031" w:rsidRDefault="00F95031" w:rsidP="00F95031"/>
    <w:p w14:paraId="56224852" w14:textId="77777777" w:rsidR="00F95031" w:rsidRPr="00F95031" w:rsidRDefault="00F95031" w:rsidP="00F95031"/>
    <w:p w14:paraId="7C3D5AAF" w14:textId="0AD6EAFD" w:rsidR="004354D8" w:rsidRDefault="004354D8">
      <w:pPr>
        <w:pStyle w:val="Heading5"/>
        <w:spacing w:after="120"/>
        <w:rPr>
          <w:rFonts w:asciiTheme="minorHAnsi" w:hAnsiTheme="minorHAnsi" w:cs="Arial"/>
          <w:b/>
          <w:i w:val="0"/>
          <w:color w:val="365F91" w:themeColor="accent1" w:themeShade="BF"/>
          <w:sz w:val="28"/>
        </w:rPr>
      </w:pPr>
      <w:r w:rsidRPr="00661BB8">
        <w:rPr>
          <w:rFonts w:asciiTheme="minorHAnsi" w:hAnsiTheme="minorHAnsi" w:cs="Arial"/>
          <w:b/>
          <w:i w:val="0"/>
          <w:color w:val="365F91" w:themeColor="accent1" w:themeShade="BF"/>
          <w:sz w:val="28"/>
        </w:rPr>
        <w:t>Proposals Due:</w:t>
      </w:r>
      <w:r w:rsidR="00F95031">
        <w:rPr>
          <w:rFonts w:asciiTheme="minorHAnsi" w:hAnsiTheme="minorHAnsi" w:cs="Arial"/>
          <w:b/>
          <w:i w:val="0"/>
          <w:color w:val="365F91" w:themeColor="accent1" w:themeShade="BF"/>
          <w:sz w:val="28"/>
        </w:rPr>
        <w:t xml:space="preserve"> </w:t>
      </w:r>
      <w:r w:rsidR="00760201">
        <w:rPr>
          <w:rFonts w:asciiTheme="minorHAnsi" w:hAnsiTheme="minorHAnsi" w:cs="Arial"/>
          <w:b/>
          <w:i w:val="0"/>
          <w:color w:val="365F91" w:themeColor="accent1" w:themeShade="BF"/>
          <w:sz w:val="28"/>
        </w:rPr>
        <w:t>Friday</w:t>
      </w:r>
      <w:r w:rsidR="004E025A">
        <w:rPr>
          <w:rFonts w:asciiTheme="minorHAnsi" w:hAnsiTheme="minorHAnsi" w:cs="Arial"/>
          <w:b/>
          <w:i w:val="0"/>
          <w:color w:val="365F91" w:themeColor="accent1" w:themeShade="BF"/>
          <w:sz w:val="28"/>
        </w:rPr>
        <w:t xml:space="preserve">, </w:t>
      </w:r>
      <w:r w:rsidR="0036235C">
        <w:rPr>
          <w:rFonts w:asciiTheme="minorHAnsi" w:hAnsiTheme="minorHAnsi" w:cs="Arial"/>
          <w:b/>
          <w:i w:val="0"/>
          <w:color w:val="365F91" w:themeColor="accent1" w:themeShade="BF"/>
          <w:sz w:val="28"/>
        </w:rPr>
        <w:t>October 1</w:t>
      </w:r>
      <w:r w:rsidR="00760201">
        <w:rPr>
          <w:rFonts w:asciiTheme="minorHAnsi" w:hAnsiTheme="minorHAnsi" w:cs="Arial"/>
          <w:b/>
          <w:i w:val="0"/>
          <w:color w:val="365F91" w:themeColor="accent1" w:themeShade="BF"/>
          <w:sz w:val="28"/>
        </w:rPr>
        <w:t>5</w:t>
      </w:r>
      <w:r w:rsidR="0036235C" w:rsidRPr="0036235C">
        <w:rPr>
          <w:rFonts w:asciiTheme="minorHAnsi" w:hAnsiTheme="minorHAnsi" w:cs="Arial"/>
          <w:b/>
          <w:i w:val="0"/>
          <w:color w:val="365F91" w:themeColor="accent1" w:themeShade="BF"/>
          <w:sz w:val="28"/>
          <w:vertAlign w:val="superscript"/>
        </w:rPr>
        <w:t>th</w:t>
      </w:r>
      <w:r w:rsidR="0036235C">
        <w:rPr>
          <w:rFonts w:asciiTheme="minorHAnsi" w:hAnsiTheme="minorHAnsi" w:cs="Arial"/>
          <w:b/>
          <w:i w:val="0"/>
          <w:color w:val="365F91" w:themeColor="accent1" w:themeShade="BF"/>
          <w:sz w:val="28"/>
        </w:rPr>
        <w:t>, 20</w:t>
      </w:r>
      <w:r w:rsidR="0095018F">
        <w:rPr>
          <w:rFonts w:asciiTheme="minorHAnsi" w:hAnsiTheme="minorHAnsi" w:cs="Arial"/>
          <w:b/>
          <w:i w:val="0"/>
          <w:color w:val="365F91" w:themeColor="accent1" w:themeShade="BF"/>
          <w:sz w:val="28"/>
        </w:rPr>
        <w:t>2</w:t>
      </w:r>
      <w:r w:rsidR="00BB032F">
        <w:rPr>
          <w:rFonts w:asciiTheme="minorHAnsi" w:hAnsiTheme="minorHAnsi" w:cs="Arial"/>
          <w:b/>
          <w:i w:val="0"/>
          <w:color w:val="365F91" w:themeColor="accent1" w:themeShade="BF"/>
          <w:sz w:val="28"/>
        </w:rPr>
        <w:t>1</w:t>
      </w:r>
      <w:r w:rsidR="0036235C">
        <w:rPr>
          <w:rFonts w:asciiTheme="minorHAnsi" w:hAnsiTheme="minorHAnsi" w:cs="Arial"/>
          <w:b/>
          <w:i w:val="0"/>
          <w:color w:val="365F91" w:themeColor="accent1" w:themeShade="BF"/>
          <w:sz w:val="28"/>
        </w:rPr>
        <w:t xml:space="preserve"> by 11:00pm</w:t>
      </w:r>
    </w:p>
    <w:p w14:paraId="58CCF72A" w14:textId="77777777" w:rsidR="00F95031" w:rsidRPr="00F95031" w:rsidRDefault="00F95031" w:rsidP="00F95031"/>
    <w:p w14:paraId="4A32EF62" w14:textId="49EC7333" w:rsidR="004354D8" w:rsidRPr="002B07C2" w:rsidRDefault="004354D8" w:rsidP="00DC5B04">
      <w:pPr>
        <w:spacing w:after="120"/>
        <w:rPr>
          <w:rFonts w:asciiTheme="minorHAnsi" w:hAnsiTheme="minorHAnsi" w:cs="Arial"/>
        </w:rPr>
      </w:pPr>
      <w:r w:rsidRPr="002B07C2">
        <w:rPr>
          <w:rFonts w:asciiTheme="minorHAnsi" w:hAnsiTheme="minorHAnsi" w:cs="Arial"/>
        </w:rPr>
        <w:t>The U</w:t>
      </w:r>
      <w:r w:rsidR="00EC2C36">
        <w:rPr>
          <w:rFonts w:asciiTheme="minorHAnsi" w:hAnsiTheme="minorHAnsi" w:cs="Arial"/>
        </w:rPr>
        <w:t xml:space="preserve"> of </w:t>
      </w:r>
      <w:r w:rsidRPr="002B07C2">
        <w:rPr>
          <w:rFonts w:asciiTheme="minorHAnsi" w:hAnsiTheme="minorHAnsi" w:cs="Arial"/>
        </w:rPr>
        <w:t xml:space="preserve">I Sustainability Center invites proposals for student-led projects that advance campus sustainability. </w:t>
      </w:r>
      <w:r w:rsidR="00EC2C36">
        <w:rPr>
          <w:rFonts w:asciiTheme="minorHAnsi" w:hAnsiTheme="minorHAnsi" w:cs="Arial"/>
        </w:rPr>
        <w:t>Projects can be led by one or more students or student associations. The maximum award for each project is $3,000. Proj</w:t>
      </w:r>
      <w:r w:rsidR="0036235C">
        <w:rPr>
          <w:rFonts w:asciiTheme="minorHAnsi" w:hAnsiTheme="minorHAnsi" w:cs="Arial"/>
        </w:rPr>
        <w:t>ects must be completed by Friday, April 1</w:t>
      </w:r>
      <w:r w:rsidR="00E0728D">
        <w:rPr>
          <w:rFonts w:asciiTheme="minorHAnsi" w:hAnsiTheme="minorHAnsi" w:cs="Arial"/>
        </w:rPr>
        <w:t>5</w:t>
      </w:r>
      <w:r w:rsidR="0036235C" w:rsidRPr="0036235C">
        <w:rPr>
          <w:rFonts w:asciiTheme="minorHAnsi" w:hAnsiTheme="minorHAnsi" w:cs="Arial"/>
          <w:vertAlign w:val="superscript"/>
        </w:rPr>
        <w:t>th</w:t>
      </w:r>
      <w:r w:rsidR="0036235C">
        <w:rPr>
          <w:rFonts w:asciiTheme="minorHAnsi" w:hAnsiTheme="minorHAnsi" w:cs="Arial"/>
        </w:rPr>
        <w:t>, 202</w:t>
      </w:r>
      <w:r w:rsidR="00E0728D">
        <w:rPr>
          <w:rFonts w:asciiTheme="minorHAnsi" w:hAnsiTheme="minorHAnsi" w:cs="Arial"/>
        </w:rPr>
        <w:t>2</w:t>
      </w:r>
      <w:r w:rsidR="0036235C">
        <w:rPr>
          <w:rFonts w:asciiTheme="minorHAnsi" w:hAnsiTheme="minorHAnsi" w:cs="Arial"/>
        </w:rPr>
        <w:t>.</w:t>
      </w:r>
    </w:p>
    <w:p w14:paraId="36FC5733" w14:textId="1E4BD3F3" w:rsidR="00FF7E4A" w:rsidRPr="002B07C2" w:rsidRDefault="00FF7E4A" w:rsidP="00760201">
      <w:pPr>
        <w:pBdr>
          <w:bottom w:val="single" w:sz="4" w:space="1" w:color="auto"/>
        </w:pBdr>
        <w:spacing w:after="120"/>
        <w:jc w:val="center"/>
        <w:rPr>
          <w:rFonts w:asciiTheme="minorHAnsi" w:hAnsiTheme="minorHAnsi" w:cs="Arial"/>
        </w:rPr>
      </w:pPr>
      <w:r w:rsidRPr="002B07C2">
        <w:rPr>
          <w:rFonts w:asciiTheme="minorHAnsi" w:hAnsiTheme="minorHAnsi" w:cs="Arial"/>
        </w:rPr>
        <w:t>The U</w:t>
      </w:r>
      <w:r w:rsidR="00DE391F">
        <w:rPr>
          <w:rFonts w:asciiTheme="minorHAnsi" w:hAnsiTheme="minorHAnsi" w:cs="Arial"/>
        </w:rPr>
        <w:t xml:space="preserve"> </w:t>
      </w:r>
      <w:r w:rsidR="0036235C">
        <w:rPr>
          <w:rFonts w:asciiTheme="minorHAnsi" w:hAnsiTheme="minorHAnsi" w:cs="Arial"/>
        </w:rPr>
        <w:t>of I</w:t>
      </w:r>
      <w:r w:rsidR="00EC2C36">
        <w:rPr>
          <w:rFonts w:asciiTheme="minorHAnsi" w:hAnsiTheme="minorHAnsi" w:cs="Arial"/>
        </w:rPr>
        <w:t xml:space="preserve"> Sustainability Center is a student-led, student-funded organization with the mission</w:t>
      </w:r>
      <w:r w:rsidRPr="002B07C2">
        <w:rPr>
          <w:rFonts w:asciiTheme="minorHAnsi" w:hAnsiTheme="minorHAnsi" w:cs="Arial"/>
        </w:rPr>
        <w:t xml:space="preserve"> to further our University’s commitment to an environment</w:t>
      </w:r>
      <w:r w:rsidR="0036235C">
        <w:rPr>
          <w:rFonts w:asciiTheme="minorHAnsi" w:hAnsiTheme="minorHAnsi" w:cs="Arial"/>
        </w:rPr>
        <w:t>ally sustainable, socially just</w:t>
      </w:r>
      <w:r w:rsidRPr="002B07C2">
        <w:rPr>
          <w:rFonts w:asciiTheme="minorHAnsi" w:hAnsiTheme="minorHAnsi" w:cs="Arial"/>
        </w:rPr>
        <w:t xml:space="preserve"> and economically viable future.</w:t>
      </w:r>
    </w:p>
    <w:p w14:paraId="09AA0D75" w14:textId="77777777" w:rsidR="004354D8" w:rsidRPr="002B07C2" w:rsidRDefault="004354D8" w:rsidP="004354D8">
      <w:pPr>
        <w:rPr>
          <w:rFonts w:asciiTheme="minorHAnsi" w:hAnsiTheme="minorHAnsi" w:cs="Arial"/>
        </w:rPr>
      </w:pPr>
    </w:p>
    <w:p w14:paraId="5BD2F162" w14:textId="4A76EBB5" w:rsidR="004354D8" w:rsidRPr="002B07C2" w:rsidRDefault="002A3B40" w:rsidP="009B5AD0">
      <w:pPr>
        <w:shd w:val="clear" w:color="auto" w:fill="95B3D7"/>
        <w:spacing w:after="120"/>
        <w:rPr>
          <w:rFonts w:asciiTheme="minorHAnsi" w:hAnsiTheme="minorHAnsi" w:cs="Arial"/>
          <w:b/>
        </w:rPr>
      </w:pPr>
      <w:r>
        <w:rPr>
          <w:rFonts w:asciiTheme="minorHAnsi" w:hAnsiTheme="minorHAnsi" w:cs="Arial"/>
          <w:b/>
        </w:rPr>
        <w:t xml:space="preserve"> </w:t>
      </w:r>
      <w:r w:rsidR="004354D8" w:rsidRPr="002B07C2">
        <w:rPr>
          <w:rFonts w:asciiTheme="minorHAnsi" w:hAnsiTheme="minorHAnsi" w:cs="Arial"/>
          <w:b/>
        </w:rPr>
        <w:t>Eligibility and Requirements</w:t>
      </w:r>
    </w:p>
    <w:p w14:paraId="46831910" w14:textId="77777777" w:rsidR="004F71AC" w:rsidRPr="002B07C2" w:rsidRDefault="00DC5B04" w:rsidP="00FC011D">
      <w:pPr>
        <w:numPr>
          <w:ilvl w:val="0"/>
          <w:numId w:val="31"/>
        </w:numPr>
        <w:spacing w:after="120"/>
        <w:rPr>
          <w:rFonts w:asciiTheme="minorHAnsi" w:hAnsiTheme="minorHAnsi" w:cs="Arial"/>
        </w:rPr>
      </w:pPr>
      <w:r w:rsidRPr="002B07C2">
        <w:rPr>
          <w:rFonts w:asciiTheme="minorHAnsi" w:hAnsiTheme="minorHAnsi" w:cs="Arial"/>
        </w:rPr>
        <w:t>Applicant(s) must be</w:t>
      </w:r>
      <w:r w:rsidR="004F71AC" w:rsidRPr="002B07C2">
        <w:rPr>
          <w:rFonts w:asciiTheme="minorHAnsi" w:hAnsiTheme="minorHAnsi" w:cs="Arial"/>
        </w:rPr>
        <w:t xml:space="preserve">: </w:t>
      </w:r>
    </w:p>
    <w:p w14:paraId="2E655A33" w14:textId="66819064" w:rsidR="004F71AC" w:rsidRPr="002B07C2" w:rsidRDefault="0070557E" w:rsidP="00FC011D">
      <w:pPr>
        <w:numPr>
          <w:ilvl w:val="1"/>
          <w:numId w:val="31"/>
        </w:numPr>
        <w:rPr>
          <w:rFonts w:asciiTheme="minorHAnsi" w:hAnsiTheme="minorHAnsi" w:cs="Arial"/>
        </w:rPr>
      </w:pPr>
      <w:r>
        <w:rPr>
          <w:rFonts w:asciiTheme="minorHAnsi" w:hAnsiTheme="minorHAnsi" w:cs="Arial"/>
        </w:rPr>
        <w:t>F</w:t>
      </w:r>
      <w:r w:rsidR="0036235C">
        <w:rPr>
          <w:rFonts w:asciiTheme="minorHAnsi" w:hAnsiTheme="minorHAnsi" w:cs="Arial"/>
        </w:rPr>
        <w:t>ull</w:t>
      </w:r>
      <w:r w:rsidR="008C2BFF">
        <w:rPr>
          <w:rFonts w:asciiTheme="minorHAnsi" w:hAnsiTheme="minorHAnsi" w:cs="Arial"/>
        </w:rPr>
        <w:t>-</w:t>
      </w:r>
      <w:r w:rsidR="0036235C">
        <w:rPr>
          <w:rFonts w:asciiTheme="minorHAnsi" w:hAnsiTheme="minorHAnsi" w:cs="Arial"/>
        </w:rPr>
        <w:t xml:space="preserve">time </w:t>
      </w:r>
      <w:r w:rsidR="00DC5B04" w:rsidRPr="002B07C2">
        <w:rPr>
          <w:rFonts w:asciiTheme="minorHAnsi" w:hAnsiTheme="minorHAnsi" w:cs="Arial"/>
        </w:rPr>
        <w:t>U</w:t>
      </w:r>
      <w:r w:rsidR="00EC2C36">
        <w:rPr>
          <w:rFonts w:asciiTheme="minorHAnsi" w:hAnsiTheme="minorHAnsi" w:cs="Arial"/>
        </w:rPr>
        <w:t xml:space="preserve"> of </w:t>
      </w:r>
      <w:r w:rsidR="00DC5B04" w:rsidRPr="002B07C2">
        <w:rPr>
          <w:rFonts w:asciiTheme="minorHAnsi" w:hAnsiTheme="minorHAnsi" w:cs="Arial"/>
        </w:rPr>
        <w:t>I undergraduate, graduate, or law student(s)</w:t>
      </w:r>
    </w:p>
    <w:p w14:paraId="014212C6" w14:textId="77777777" w:rsidR="00DC5B04" w:rsidRPr="002B07C2" w:rsidRDefault="004F71AC" w:rsidP="00FC011D">
      <w:pPr>
        <w:numPr>
          <w:ilvl w:val="1"/>
          <w:numId w:val="31"/>
        </w:numPr>
        <w:rPr>
          <w:rFonts w:asciiTheme="minorHAnsi" w:hAnsiTheme="minorHAnsi" w:cs="Arial"/>
        </w:rPr>
      </w:pPr>
      <w:r w:rsidRPr="002B07C2">
        <w:rPr>
          <w:rFonts w:asciiTheme="minorHAnsi" w:hAnsiTheme="minorHAnsi" w:cs="Arial"/>
        </w:rPr>
        <w:t>E</w:t>
      </w:r>
      <w:r w:rsidR="00DC5B04" w:rsidRPr="002B07C2">
        <w:rPr>
          <w:rFonts w:asciiTheme="minorHAnsi" w:hAnsiTheme="minorHAnsi" w:cs="Arial"/>
        </w:rPr>
        <w:t>nrolled during all semesters in which the project will be executed</w:t>
      </w:r>
    </w:p>
    <w:p w14:paraId="75FE89DD" w14:textId="138D3289" w:rsidR="00FC011D" w:rsidRPr="007A4418" w:rsidRDefault="004F71AC" w:rsidP="007A4418">
      <w:pPr>
        <w:numPr>
          <w:ilvl w:val="1"/>
          <w:numId w:val="31"/>
        </w:numPr>
        <w:rPr>
          <w:rFonts w:asciiTheme="minorHAnsi" w:hAnsiTheme="minorHAnsi" w:cs="Arial"/>
        </w:rPr>
      </w:pPr>
      <w:r w:rsidRPr="002B07C2">
        <w:rPr>
          <w:rFonts w:asciiTheme="minorHAnsi" w:hAnsiTheme="minorHAnsi" w:cs="Arial"/>
        </w:rPr>
        <w:t>I</w:t>
      </w:r>
      <w:r w:rsidR="00DC5B04" w:rsidRPr="002B07C2">
        <w:rPr>
          <w:rFonts w:asciiTheme="minorHAnsi" w:hAnsiTheme="minorHAnsi" w:cs="Arial"/>
        </w:rPr>
        <w:t>n good academic standing and making satisfactory progress towards their degree</w:t>
      </w:r>
    </w:p>
    <w:p w14:paraId="40FBE8CF" w14:textId="2AD85BF5" w:rsidR="004354D8" w:rsidRPr="002B07C2" w:rsidRDefault="004354D8" w:rsidP="00FC011D">
      <w:pPr>
        <w:numPr>
          <w:ilvl w:val="0"/>
          <w:numId w:val="31"/>
        </w:numPr>
        <w:spacing w:after="120"/>
        <w:rPr>
          <w:rFonts w:asciiTheme="minorHAnsi" w:hAnsiTheme="minorHAnsi" w:cs="Arial"/>
        </w:rPr>
      </w:pPr>
      <w:r w:rsidRPr="002B07C2">
        <w:rPr>
          <w:rFonts w:asciiTheme="minorHAnsi" w:hAnsiTheme="minorHAnsi" w:cs="Arial"/>
        </w:rPr>
        <w:t>Partnerships with non-students (</w:t>
      </w:r>
      <w:proofErr w:type="gramStart"/>
      <w:r w:rsidRPr="002B07C2">
        <w:rPr>
          <w:rFonts w:asciiTheme="minorHAnsi" w:hAnsiTheme="minorHAnsi" w:cs="Arial"/>
        </w:rPr>
        <w:t>i.e.</w:t>
      </w:r>
      <w:proofErr w:type="gramEnd"/>
      <w:r w:rsidRPr="002B07C2">
        <w:rPr>
          <w:rFonts w:asciiTheme="minorHAnsi" w:hAnsiTheme="minorHAnsi" w:cs="Arial"/>
        </w:rPr>
        <w:t xml:space="preserve"> faculty</w:t>
      </w:r>
      <w:r w:rsidR="00F23C16" w:rsidRPr="002B07C2">
        <w:rPr>
          <w:rFonts w:asciiTheme="minorHAnsi" w:hAnsiTheme="minorHAnsi" w:cs="Arial"/>
        </w:rPr>
        <w:t>, staff, or off-campus entities</w:t>
      </w:r>
      <w:r w:rsidRPr="002B07C2">
        <w:rPr>
          <w:rFonts w:asciiTheme="minorHAnsi" w:hAnsiTheme="minorHAnsi" w:cs="Arial"/>
        </w:rPr>
        <w:t>) are allow</w:t>
      </w:r>
      <w:r w:rsidR="00EC2C36">
        <w:rPr>
          <w:rFonts w:asciiTheme="minorHAnsi" w:hAnsiTheme="minorHAnsi" w:cs="Arial"/>
        </w:rPr>
        <w:t>ed, but students must play the leading</w:t>
      </w:r>
      <w:r w:rsidRPr="002B07C2">
        <w:rPr>
          <w:rFonts w:asciiTheme="minorHAnsi" w:hAnsiTheme="minorHAnsi" w:cs="Arial"/>
        </w:rPr>
        <w:t xml:space="preserve"> role in project</w:t>
      </w:r>
      <w:r w:rsidR="00FB36D8">
        <w:rPr>
          <w:rFonts w:asciiTheme="minorHAnsi" w:hAnsiTheme="minorHAnsi" w:cs="Arial"/>
        </w:rPr>
        <w:t xml:space="preserve"> development,</w:t>
      </w:r>
      <w:r w:rsidRPr="002B07C2">
        <w:rPr>
          <w:rFonts w:asciiTheme="minorHAnsi" w:hAnsiTheme="minorHAnsi" w:cs="Arial"/>
        </w:rPr>
        <w:t xml:space="preserve"> design, execution, and reporting.</w:t>
      </w:r>
    </w:p>
    <w:p w14:paraId="1B1F1B0D" w14:textId="2532FE61" w:rsidR="000B4504" w:rsidRPr="002B07C2" w:rsidRDefault="000B4504" w:rsidP="00FC011D">
      <w:pPr>
        <w:numPr>
          <w:ilvl w:val="0"/>
          <w:numId w:val="31"/>
        </w:numPr>
        <w:spacing w:after="120"/>
        <w:rPr>
          <w:rFonts w:asciiTheme="minorHAnsi" w:hAnsiTheme="minorHAnsi" w:cs="Arial"/>
        </w:rPr>
      </w:pPr>
      <w:r w:rsidRPr="002B07C2">
        <w:rPr>
          <w:rFonts w:asciiTheme="minorHAnsi" w:hAnsiTheme="minorHAnsi" w:cs="Arial"/>
        </w:rPr>
        <w:t xml:space="preserve">Projects that involve a team of individuals must identify </w:t>
      </w:r>
      <w:r w:rsidR="004F71AC" w:rsidRPr="002B07C2">
        <w:rPr>
          <w:rFonts w:asciiTheme="minorHAnsi" w:hAnsiTheme="minorHAnsi" w:cs="Arial"/>
        </w:rPr>
        <w:t>one</w:t>
      </w:r>
      <w:r w:rsidRPr="002B07C2">
        <w:rPr>
          <w:rFonts w:asciiTheme="minorHAnsi" w:hAnsiTheme="minorHAnsi" w:cs="Arial"/>
        </w:rPr>
        <w:t xml:space="preserve"> student as the </w:t>
      </w:r>
      <w:r w:rsidRPr="0023283B">
        <w:rPr>
          <w:rFonts w:asciiTheme="minorHAnsi" w:hAnsiTheme="minorHAnsi"/>
          <w:b/>
        </w:rPr>
        <w:t>Principal Investigator (PI)</w:t>
      </w:r>
      <w:r w:rsidRPr="002B07C2">
        <w:rPr>
          <w:rFonts w:asciiTheme="minorHAnsi" w:hAnsiTheme="minorHAnsi" w:cs="Arial"/>
        </w:rPr>
        <w:t xml:space="preserve"> who will</w:t>
      </w:r>
      <w:r w:rsidR="00FC011D">
        <w:rPr>
          <w:rFonts w:asciiTheme="minorHAnsi" w:hAnsiTheme="minorHAnsi" w:cs="Arial"/>
        </w:rPr>
        <w:t xml:space="preserve"> be </w:t>
      </w:r>
      <w:r w:rsidR="0082075F">
        <w:rPr>
          <w:rFonts w:asciiTheme="minorHAnsi" w:hAnsiTheme="minorHAnsi" w:cs="Arial"/>
        </w:rPr>
        <w:t xml:space="preserve">the main contact for the team. </w:t>
      </w:r>
      <w:r w:rsidR="00FC011D">
        <w:rPr>
          <w:rFonts w:asciiTheme="minorHAnsi" w:hAnsiTheme="minorHAnsi" w:cs="Arial"/>
        </w:rPr>
        <w:t xml:space="preserve">The PI </w:t>
      </w:r>
      <w:r w:rsidR="004C280F" w:rsidRPr="002B07C2">
        <w:rPr>
          <w:rFonts w:asciiTheme="minorHAnsi" w:hAnsiTheme="minorHAnsi" w:cs="Arial"/>
        </w:rPr>
        <w:t xml:space="preserve">will be responsible for </w:t>
      </w:r>
      <w:r w:rsidR="008C2BFF" w:rsidRPr="002B07C2">
        <w:rPr>
          <w:rFonts w:asciiTheme="minorHAnsi" w:hAnsiTheme="minorHAnsi" w:cs="Arial"/>
        </w:rPr>
        <w:t>mak</w:t>
      </w:r>
      <w:r w:rsidR="008C2BFF">
        <w:rPr>
          <w:rFonts w:asciiTheme="minorHAnsi" w:hAnsiTheme="minorHAnsi" w:cs="Arial"/>
        </w:rPr>
        <w:t>ing</w:t>
      </w:r>
      <w:r w:rsidR="008C2BFF" w:rsidRPr="002B07C2">
        <w:rPr>
          <w:rFonts w:asciiTheme="minorHAnsi" w:hAnsiTheme="minorHAnsi" w:cs="Arial"/>
        </w:rPr>
        <w:t xml:space="preserve"> </w:t>
      </w:r>
      <w:r w:rsidR="004C280F" w:rsidRPr="002B07C2">
        <w:rPr>
          <w:rFonts w:asciiTheme="minorHAnsi" w:hAnsiTheme="minorHAnsi" w:cs="Arial"/>
        </w:rPr>
        <w:t xml:space="preserve">sure team is meeting deadlines, staying within budget, and reporting </w:t>
      </w:r>
      <w:r w:rsidR="004B2FAD" w:rsidRPr="002B07C2">
        <w:rPr>
          <w:rFonts w:asciiTheme="minorHAnsi" w:hAnsiTheme="minorHAnsi" w:cs="Arial"/>
        </w:rPr>
        <w:t>to</w:t>
      </w:r>
      <w:r w:rsidR="004C280F" w:rsidRPr="002B07C2">
        <w:rPr>
          <w:rFonts w:asciiTheme="minorHAnsi" w:hAnsiTheme="minorHAnsi" w:cs="Arial"/>
        </w:rPr>
        <w:t xml:space="preserve"> UISC</w:t>
      </w:r>
      <w:r w:rsidR="001F74A1" w:rsidRPr="002B07C2">
        <w:rPr>
          <w:rFonts w:asciiTheme="minorHAnsi" w:hAnsiTheme="minorHAnsi" w:cs="Arial"/>
        </w:rPr>
        <w:t xml:space="preserve"> </w:t>
      </w:r>
      <w:r w:rsidRPr="002B07C2">
        <w:rPr>
          <w:rFonts w:asciiTheme="minorHAnsi" w:hAnsiTheme="minorHAnsi" w:cs="Arial"/>
        </w:rPr>
        <w:t>throughout the project’s duration.</w:t>
      </w:r>
    </w:p>
    <w:p w14:paraId="135D9100" w14:textId="30558BEE" w:rsidR="001E3C01" w:rsidRPr="001E3C01" w:rsidRDefault="000B4504" w:rsidP="00EB25AC">
      <w:pPr>
        <w:numPr>
          <w:ilvl w:val="0"/>
          <w:numId w:val="31"/>
        </w:numPr>
        <w:spacing w:after="120"/>
        <w:rPr>
          <w:rFonts w:asciiTheme="minorHAnsi" w:hAnsiTheme="minorHAnsi" w:cs="Arial"/>
          <w:u w:val="single"/>
        </w:rPr>
      </w:pPr>
      <w:r w:rsidRPr="001E3C01">
        <w:rPr>
          <w:rFonts w:asciiTheme="minorHAnsi" w:hAnsiTheme="minorHAnsi" w:cs="Arial"/>
        </w:rPr>
        <w:t xml:space="preserve">Grant awards must be carried out by the </w:t>
      </w:r>
      <w:r w:rsidR="00FB36D8">
        <w:rPr>
          <w:rFonts w:asciiTheme="minorHAnsi" w:hAnsiTheme="minorHAnsi" w:cs="Arial"/>
        </w:rPr>
        <w:t>St</w:t>
      </w:r>
      <w:r w:rsidR="00B45634">
        <w:rPr>
          <w:rFonts w:asciiTheme="minorHAnsi" w:hAnsiTheme="minorHAnsi" w:cs="Arial"/>
        </w:rPr>
        <w:t xml:space="preserve">udent </w:t>
      </w:r>
      <w:r w:rsidR="00FC011D" w:rsidRPr="001E3C01">
        <w:rPr>
          <w:rFonts w:asciiTheme="minorHAnsi" w:hAnsiTheme="minorHAnsi" w:cs="Arial"/>
        </w:rPr>
        <w:t>PI</w:t>
      </w:r>
      <w:r w:rsidRPr="001E3C01">
        <w:rPr>
          <w:rFonts w:asciiTheme="minorHAnsi" w:hAnsiTheme="minorHAnsi" w:cs="Arial"/>
        </w:rPr>
        <w:t xml:space="preserve"> or team</w:t>
      </w:r>
      <w:r w:rsidR="00FC011D" w:rsidRPr="001E3C01">
        <w:rPr>
          <w:rFonts w:asciiTheme="minorHAnsi" w:hAnsiTheme="minorHAnsi" w:cs="Arial"/>
        </w:rPr>
        <w:t xml:space="preserve"> members identified in the proposal</w:t>
      </w:r>
      <w:r w:rsidRPr="001E3C01">
        <w:rPr>
          <w:rFonts w:asciiTheme="minorHAnsi" w:hAnsiTheme="minorHAnsi" w:cs="Arial"/>
        </w:rPr>
        <w:t xml:space="preserve">. </w:t>
      </w:r>
    </w:p>
    <w:p w14:paraId="07906739" w14:textId="010B61DD" w:rsidR="00FC6D7B" w:rsidRPr="001E3C01" w:rsidRDefault="00FC6D7B" w:rsidP="00EB25AC">
      <w:pPr>
        <w:numPr>
          <w:ilvl w:val="0"/>
          <w:numId w:val="31"/>
        </w:numPr>
        <w:spacing w:after="120"/>
        <w:rPr>
          <w:rFonts w:asciiTheme="minorHAnsi" w:hAnsiTheme="minorHAnsi" w:cs="Arial"/>
          <w:u w:val="single"/>
        </w:rPr>
      </w:pPr>
      <w:r w:rsidRPr="001E3C01">
        <w:rPr>
          <w:rFonts w:asciiTheme="minorHAnsi" w:hAnsiTheme="minorHAnsi" w:cs="Arial"/>
        </w:rPr>
        <w:t>Each proposal</w:t>
      </w:r>
      <w:r w:rsidR="004354D8" w:rsidRPr="001E3C01">
        <w:rPr>
          <w:rFonts w:asciiTheme="minorHAnsi" w:hAnsiTheme="minorHAnsi" w:cs="Arial"/>
        </w:rPr>
        <w:t xml:space="preserve"> must </w:t>
      </w:r>
      <w:r w:rsidR="000B4504" w:rsidRPr="001E3C01">
        <w:rPr>
          <w:rFonts w:asciiTheme="minorHAnsi" w:hAnsiTheme="minorHAnsi" w:cs="Arial"/>
        </w:rPr>
        <w:t>name a Project</w:t>
      </w:r>
      <w:r w:rsidR="004354D8" w:rsidRPr="001E3C01">
        <w:rPr>
          <w:rFonts w:asciiTheme="minorHAnsi" w:hAnsiTheme="minorHAnsi" w:cs="Arial"/>
        </w:rPr>
        <w:t xml:space="preserve"> Advisor, who can be staff, faculty, </w:t>
      </w:r>
      <w:r w:rsidR="008C2BFF">
        <w:rPr>
          <w:rFonts w:asciiTheme="minorHAnsi" w:hAnsiTheme="minorHAnsi" w:cs="Arial"/>
        </w:rPr>
        <w:t xml:space="preserve">a </w:t>
      </w:r>
      <w:r w:rsidR="004354D8" w:rsidRPr="001E3C01">
        <w:rPr>
          <w:rFonts w:asciiTheme="minorHAnsi" w:hAnsiTheme="minorHAnsi" w:cs="Arial"/>
        </w:rPr>
        <w:t>qualified community member,</w:t>
      </w:r>
      <w:r w:rsidR="00DF4567" w:rsidRPr="001E3C01">
        <w:rPr>
          <w:rFonts w:asciiTheme="minorHAnsi" w:hAnsiTheme="minorHAnsi" w:cs="Arial"/>
        </w:rPr>
        <w:t xml:space="preserve"> or an academic advisor</w:t>
      </w:r>
      <w:r w:rsidR="006A0903" w:rsidRPr="001E3C01">
        <w:rPr>
          <w:rFonts w:asciiTheme="minorHAnsi" w:hAnsiTheme="minorHAnsi" w:cs="Arial"/>
        </w:rPr>
        <w:t>, who</w:t>
      </w:r>
      <w:r w:rsidR="004354D8" w:rsidRPr="001E3C01">
        <w:rPr>
          <w:rFonts w:asciiTheme="minorHAnsi" w:hAnsiTheme="minorHAnsi" w:cs="Arial"/>
        </w:rPr>
        <w:t xml:space="preserve"> will co</w:t>
      </w:r>
      <w:r w:rsidR="00FC011D" w:rsidRPr="001E3C01">
        <w:rPr>
          <w:rFonts w:asciiTheme="minorHAnsi" w:hAnsiTheme="minorHAnsi" w:cs="Arial"/>
        </w:rPr>
        <w:t xml:space="preserve">mmit to working with </w:t>
      </w:r>
      <w:r w:rsidR="008C2BFF">
        <w:rPr>
          <w:rFonts w:asciiTheme="minorHAnsi" w:hAnsiTheme="minorHAnsi" w:cs="Arial"/>
        </w:rPr>
        <w:t xml:space="preserve">the </w:t>
      </w:r>
      <w:r w:rsidR="00B45634">
        <w:rPr>
          <w:rFonts w:asciiTheme="minorHAnsi" w:hAnsiTheme="minorHAnsi" w:cs="Arial"/>
        </w:rPr>
        <w:t xml:space="preserve">Student </w:t>
      </w:r>
      <w:r w:rsidR="00FC011D" w:rsidRPr="001E3C01">
        <w:rPr>
          <w:rFonts w:asciiTheme="minorHAnsi" w:hAnsiTheme="minorHAnsi" w:cs="Arial"/>
        </w:rPr>
        <w:t>PI</w:t>
      </w:r>
      <w:r w:rsidR="004354D8" w:rsidRPr="001E3C01">
        <w:rPr>
          <w:rFonts w:asciiTheme="minorHAnsi" w:hAnsiTheme="minorHAnsi" w:cs="Arial"/>
        </w:rPr>
        <w:t xml:space="preserve"> or team for the duration of the grant. The Project Advisor </w:t>
      </w:r>
      <w:r w:rsidR="00883CEC" w:rsidRPr="001E3C01">
        <w:rPr>
          <w:rFonts w:asciiTheme="minorHAnsi" w:hAnsiTheme="minorHAnsi" w:cs="Arial"/>
        </w:rPr>
        <w:t>must be able to</w:t>
      </w:r>
      <w:r w:rsidR="004354D8" w:rsidRPr="001E3C01">
        <w:rPr>
          <w:rFonts w:asciiTheme="minorHAnsi" w:hAnsiTheme="minorHAnsi" w:cs="Arial"/>
        </w:rPr>
        <w:t xml:space="preserve"> identify any support (materials, location, money, o</w:t>
      </w:r>
      <w:r w:rsidR="00EC2C36">
        <w:rPr>
          <w:rFonts w:asciiTheme="minorHAnsi" w:hAnsiTheme="minorHAnsi" w:cs="Arial"/>
        </w:rPr>
        <w:t>r staff time) that will be offered by their department/unit</w:t>
      </w:r>
      <w:r w:rsidR="004354D8" w:rsidRPr="001E3C01">
        <w:rPr>
          <w:rFonts w:asciiTheme="minorHAnsi" w:hAnsiTheme="minorHAnsi" w:cs="Arial"/>
        </w:rPr>
        <w:t>, and to describe the benefits</w:t>
      </w:r>
      <w:r w:rsidR="00EC2C36">
        <w:rPr>
          <w:rFonts w:asciiTheme="minorHAnsi" w:hAnsiTheme="minorHAnsi" w:cs="Arial"/>
        </w:rPr>
        <w:t xml:space="preserve"> of the project to their</w:t>
      </w:r>
      <w:r w:rsidR="004354D8" w:rsidRPr="001E3C01">
        <w:rPr>
          <w:rFonts w:asciiTheme="minorHAnsi" w:hAnsiTheme="minorHAnsi" w:cs="Arial"/>
        </w:rPr>
        <w:t xml:space="preserve"> department</w:t>
      </w:r>
      <w:r w:rsidR="00EC2C36">
        <w:rPr>
          <w:rFonts w:asciiTheme="minorHAnsi" w:hAnsiTheme="minorHAnsi" w:cs="Arial"/>
        </w:rPr>
        <w:t>/unit</w:t>
      </w:r>
      <w:r w:rsidR="00F17DED">
        <w:rPr>
          <w:rFonts w:asciiTheme="minorHAnsi" w:hAnsiTheme="minorHAnsi" w:cs="Arial"/>
        </w:rPr>
        <w:t>.</w:t>
      </w:r>
    </w:p>
    <w:p w14:paraId="49D4AE5A" w14:textId="00CF71FF" w:rsidR="002B07C2" w:rsidRDefault="00FC6D7B" w:rsidP="00FC011D">
      <w:pPr>
        <w:numPr>
          <w:ilvl w:val="0"/>
          <w:numId w:val="31"/>
        </w:numPr>
        <w:spacing w:after="120"/>
        <w:rPr>
          <w:rFonts w:asciiTheme="minorHAnsi" w:hAnsiTheme="minorHAnsi" w:cs="Arial"/>
        </w:rPr>
      </w:pPr>
      <w:r w:rsidRPr="002B07C2">
        <w:rPr>
          <w:rFonts w:asciiTheme="minorHAnsi" w:hAnsiTheme="minorHAnsi" w:cs="Arial"/>
          <w:b/>
        </w:rPr>
        <w:t xml:space="preserve">Projects must be completed by </w:t>
      </w:r>
      <w:r w:rsidR="00641D3D" w:rsidRPr="0036235C">
        <w:rPr>
          <w:rFonts w:asciiTheme="minorHAnsi" w:hAnsiTheme="minorHAnsi" w:cs="Arial"/>
          <w:b/>
        </w:rPr>
        <w:t>Friday, April 1</w:t>
      </w:r>
      <w:r w:rsidR="00B45634">
        <w:rPr>
          <w:rFonts w:asciiTheme="minorHAnsi" w:hAnsiTheme="minorHAnsi" w:cs="Arial"/>
          <w:b/>
        </w:rPr>
        <w:t>5</w:t>
      </w:r>
      <w:r w:rsidR="00641D3D" w:rsidRPr="0036235C">
        <w:rPr>
          <w:rFonts w:asciiTheme="minorHAnsi" w:hAnsiTheme="minorHAnsi" w:cs="Arial"/>
          <w:b/>
          <w:vertAlign w:val="superscript"/>
        </w:rPr>
        <w:t>th</w:t>
      </w:r>
      <w:r w:rsidR="008D7A1B" w:rsidRPr="0036235C">
        <w:rPr>
          <w:rFonts w:asciiTheme="minorHAnsi" w:hAnsiTheme="minorHAnsi" w:cs="Arial"/>
          <w:b/>
        </w:rPr>
        <w:t>, 202</w:t>
      </w:r>
      <w:r w:rsidR="00B45634">
        <w:rPr>
          <w:rFonts w:asciiTheme="minorHAnsi" w:hAnsiTheme="minorHAnsi" w:cs="Arial"/>
          <w:b/>
        </w:rPr>
        <w:t xml:space="preserve">2. </w:t>
      </w:r>
    </w:p>
    <w:p w14:paraId="7F3198D2" w14:textId="77777777" w:rsidR="002B07C2" w:rsidRPr="002B07C2" w:rsidRDefault="002B07C2" w:rsidP="002B07C2">
      <w:pPr>
        <w:spacing w:after="120"/>
        <w:rPr>
          <w:rFonts w:asciiTheme="minorHAnsi" w:hAnsiTheme="minorHAnsi" w:cs="Arial"/>
        </w:rPr>
      </w:pPr>
    </w:p>
    <w:p w14:paraId="2CC0A03C" w14:textId="77777777" w:rsidR="000E5A9F" w:rsidRDefault="000E5A9F">
      <w:pPr>
        <w:rPr>
          <w:rFonts w:asciiTheme="minorHAnsi" w:hAnsiTheme="minorHAnsi" w:cs="Arial"/>
          <w:b/>
          <w:bCs/>
        </w:rPr>
      </w:pPr>
      <w:r>
        <w:rPr>
          <w:rFonts w:asciiTheme="minorHAnsi" w:hAnsiTheme="minorHAnsi" w:cs="Arial"/>
        </w:rPr>
        <w:br w:type="page"/>
      </w:r>
    </w:p>
    <w:p w14:paraId="74CFDFA8" w14:textId="4F3D4A81" w:rsidR="004354D8" w:rsidRPr="002B07C2" w:rsidRDefault="002A3B40" w:rsidP="009B5AD0">
      <w:pPr>
        <w:pStyle w:val="Heading3"/>
        <w:shd w:val="clear" w:color="auto" w:fill="95B3D7"/>
        <w:rPr>
          <w:rFonts w:asciiTheme="minorHAnsi" w:hAnsiTheme="minorHAnsi" w:cs="Arial"/>
        </w:rPr>
      </w:pPr>
      <w:r>
        <w:rPr>
          <w:rFonts w:asciiTheme="minorHAnsi" w:hAnsiTheme="minorHAnsi" w:cs="Arial"/>
        </w:rPr>
        <w:t xml:space="preserve"> </w:t>
      </w:r>
      <w:r w:rsidR="004354D8" w:rsidRPr="002B07C2">
        <w:rPr>
          <w:rFonts w:asciiTheme="minorHAnsi" w:hAnsiTheme="minorHAnsi" w:cs="Arial"/>
        </w:rPr>
        <w:t xml:space="preserve">Proposal </w:t>
      </w:r>
      <w:r w:rsidR="00742A76" w:rsidRPr="002B07C2">
        <w:rPr>
          <w:rFonts w:asciiTheme="minorHAnsi" w:hAnsiTheme="minorHAnsi" w:cs="Arial"/>
        </w:rPr>
        <w:t>Guidelines</w:t>
      </w:r>
      <w:r w:rsidR="004354D8" w:rsidRPr="002B07C2">
        <w:rPr>
          <w:rFonts w:asciiTheme="minorHAnsi" w:hAnsiTheme="minorHAnsi" w:cs="Arial"/>
        </w:rPr>
        <w:t xml:space="preserve"> </w:t>
      </w:r>
    </w:p>
    <w:p w14:paraId="65C42345" w14:textId="3154FE28" w:rsidR="004354D8" w:rsidRPr="002B07C2" w:rsidRDefault="0036235C" w:rsidP="004354D8">
      <w:pPr>
        <w:spacing w:before="120"/>
        <w:rPr>
          <w:rFonts w:asciiTheme="minorHAnsi" w:hAnsiTheme="minorHAnsi" w:cs="Arial"/>
        </w:rPr>
      </w:pPr>
      <w:r>
        <w:rPr>
          <w:rFonts w:asciiTheme="minorHAnsi" w:hAnsiTheme="minorHAnsi" w:cs="Arial"/>
        </w:rPr>
        <w:t>The proposal must have 1.5 spacing,</w:t>
      </w:r>
      <w:r w:rsidR="004354D8" w:rsidRPr="002B07C2">
        <w:rPr>
          <w:rFonts w:asciiTheme="minorHAnsi" w:hAnsiTheme="minorHAnsi" w:cs="Arial"/>
        </w:rPr>
        <w:t xml:space="preserve"> 12-point font, with one-inch margin</w:t>
      </w:r>
      <w:r w:rsidR="001E3C01">
        <w:rPr>
          <w:rFonts w:asciiTheme="minorHAnsi" w:hAnsiTheme="minorHAnsi" w:cs="Arial"/>
        </w:rPr>
        <w:t>s</w:t>
      </w:r>
      <w:r w:rsidR="004354D8" w:rsidRPr="002B07C2">
        <w:rPr>
          <w:rFonts w:asciiTheme="minorHAnsi" w:hAnsiTheme="minorHAnsi" w:cs="Arial"/>
        </w:rPr>
        <w:t xml:space="preserve"> and consecutive page numbers. </w:t>
      </w:r>
      <w:r w:rsidR="00742A76" w:rsidRPr="002B07C2">
        <w:rPr>
          <w:rFonts w:asciiTheme="minorHAnsi" w:hAnsiTheme="minorHAnsi" w:cs="Arial"/>
        </w:rPr>
        <w:t xml:space="preserve"> The following sections are required:</w:t>
      </w:r>
    </w:p>
    <w:p w14:paraId="3089F5FE" w14:textId="24A7190E" w:rsidR="004354D8" w:rsidRPr="00661BB8" w:rsidRDefault="004354D8" w:rsidP="00661BB8">
      <w:pPr>
        <w:widowControl w:val="0"/>
        <w:shd w:val="clear" w:color="auto" w:fill="DBE5F1" w:themeFill="accent1" w:themeFillTint="33"/>
        <w:autoSpaceDE w:val="0"/>
        <w:autoSpaceDN w:val="0"/>
        <w:adjustRightInd w:val="0"/>
        <w:spacing w:before="120"/>
        <w:ind w:left="360"/>
        <w:rPr>
          <w:rFonts w:asciiTheme="minorHAnsi" w:hAnsiTheme="minorHAnsi" w:cs="Arial"/>
          <w:b/>
        </w:rPr>
      </w:pPr>
      <w:r w:rsidRPr="00661BB8">
        <w:rPr>
          <w:rFonts w:asciiTheme="minorHAnsi" w:hAnsiTheme="minorHAnsi" w:cs="Arial"/>
          <w:b/>
          <w:u w:val="single"/>
        </w:rPr>
        <w:t>(Section I) Cover Page (template provided</w:t>
      </w:r>
      <w:r w:rsidR="00697C6E" w:rsidRPr="00661BB8">
        <w:rPr>
          <w:rFonts w:asciiTheme="minorHAnsi" w:hAnsiTheme="minorHAnsi" w:cs="Arial"/>
          <w:b/>
          <w:u w:val="single"/>
        </w:rPr>
        <w:t xml:space="preserve">, </w:t>
      </w:r>
      <w:r w:rsidR="004F71AC" w:rsidRPr="00661BB8">
        <w:rPr>
          <w:rFonts w:asciiTheme="minorHAnsi" w:hAnsiTheme="minorHAnsi" w:cs="Arial"/>
          <w:b/>
          <w:u w:val="single"/>
        </w:rPr>
        <w:t xml:space="preserve">see </w:t>
      </w:r>
      <w:r w:rsidR="00D0430B" w:rsidRPr="00661BB8">
        <w:rPr>
          <w:rFonts w:asciiTheme="minorHAnsi" w:hAnsiTheme="minorHAnsi" w:cs="Arial"/>
          <w:b/>
          <w:u w:val="single"/>
        </w:rPr>
        <w:t xml:space="preserve">page </w:t>
      </w:r>
      <w:r w:rsidR="0070557E">
        <w:rPr>
          <w:rFonts w:asciiTheme="minorHAnsi" w:hAnsiTheme="minorHAnsi" w:cs="Arial"/>
          <w:b/>
          <w:u w:val="single"/>
        </w:rPr>
        <w:t>5</w:t>
      </w:r>
      <w:r w:rsidRPr="00661BB8">
        <w:rPr>
          <w:rFonts w:asciiTheme="minorHAnsi" w:hAnsiTheme="minorHAnsi" w:cs="Arial"/>
          <w:b/>
          <w:u w:val="single"/>
        </w:rPr>
        <w:t>)</w:t>
      </w:r>
      <w:r w:rsidRPr="00661BB8">
        <w:rPr>
          <w:rFonts w:asciiTheme="minorHAnsi" w:hAnsiTheme="minorHAnsi" w:cs="Arial"/>
          <w:b/>
        </w:rPr>
        <w:t xml:space="preserve">: This must include: </w:t>
      </w:r>
    </w:p>
    <w:p w14:paraId="37AEE8A4" w14:textId="77777777" w:rsidR="004354D8" w:rsidRPr="002B07C2" w:rsidRDefault="004354D8" w:rsidP="00FC011D">
      <w:pPr>
        <w:widowControl w:val="0"/>
        <w:numPr>
          <w:ilvl w:val="1"/>
          <w:numId w:val="2"/>
        </w:numPr>
        <w:tabs>
          <w:tab w:val="clear" w:pos="1440"/>
        </w:tabs>
        <w:autoSpaceDE w:val="0"/>
        <w:autoSpaceDN w:val="0"/>
        <w:adjustRightInd w:val="0"/>
        <w:spacing w:after="120"/>
        <w:ind w:left="1080"/>
        <w:rPr>
          <w:rFonts w:asciiTheme="minorHAnsi" w:hAnsiTheme="minorHAnsi" w:cs="Arial"/>
        </w:rPr>
      </w:pPr>
      <w:r w:rsidRPr="002B07C2">
        <w:rPr>
          <w:rFonts w:asciiTheme="minorHAnsi" w:hAnsiTheme="minorHAnsi" w:cs="Arial"/>
        </w:rPr>
        <w:t>Title</w:t>
      </w:r>
    </w:p>
    <w:p w14:paraId="4C1FAD79" w14:textId="771A7C2F" w:rsidR="004354D8" w:rsidRPr="002B07C2" w:rsidRDefault="00CF455A" w:rsidP="00FC011D">
      <w:pPr>
        <w:widowControl w:val="0"/>
        <w:numPr>
          <w:ilvl w:val="1"/>
          <w:numId w:val="2"/>
        </w:numPr>
        <w:tabs>
          <w:tab w:val="clear" w:pos="1440"/>
        </w:tabs>
        <w:autoSpaceDE w:val="0"/>
        <w:autoSpaceDN w:val="0"/>
        <w:adjustRightInd w:val="0"/>
        <w:spacing w:after="120"/>
        <w:ind w:left="1080"/>
        <w:rPr>
          <w:rFonts w:asciiTheme="minorHAnsi" w:hAnsiTheme="minorHAnsi" w:cs="Arial"/>
        </w:rPr>
      </w:pPr>
      <w:r>
        <w:rPr>
          <w:rFonts w:asciiTheme="minorHAnsi" w:hAnsiTheme="minorHAnsi" w:cs="Arial"/>
        </w:rPr>
        <w:t xml:space="preserve">Name of </w:t>
      </w:r>
      <w:r w:rsidR="004E153A">
        <w:rPr>
          <w:rFonts w:asciiTheme="minorHAnsi" w:hAnsiTheme="minorHAnsi" w:cs="Arial"/>
        </w:rPr>
        <w:t>S</w:t>
      </w:r>
      <w:r w:rsidR="008B1C6C">
        <w:rPr>
          <w:rFonts w:asciiTheme="minorHAnsi" w:hAnsiTheme="minorHAnsi" w:cs="Arial"/>
        </w:rPr>
        <w:t>tudent PI</w:t>
      </w:r>
      <w:r w:rsidR="004354D8" w:rsidRPr="002B07C2">
        <w:rPr>
          <w:rFonts w:asciiTheme="minorHAnsi" w:hAnsiTheme="minorHAnsi" w:cs="Arial"/>
        </w:rPr>
        <w:t xml:space="preserve">, </w:t>
      </w:r>
      <w:r w:rsidR="001972B3" w:rsidRPr="002B07C2">
        <w:rPr>
          <w:rFonts w:asciiTheme="minorHAnsi" w:hAnsiTheme="minorHAnsi" w:cs="Arial"/>
        </w:rPr>
        <w:t xml:space="preserve">local </w:t>
      </w:r>
      <w:r w:rsidR="004354D8" w:rsidRPr="002B07C2">
        <w:rPr>
          <w:rFonts w:asciiTheme="minorHAnsi" w:hAnsiTheme="minorHAnsi" w:cs="Arial"/>
        </w:rPr>
        <w:t xml:space="preserve">mailing </w:t>
      </w:r>
      <w:r w:rsidR="00760201" w:rsidRPr="002B07C2">
        <w:rPr>
          <w:rFonts w:asciiTheme="minorHAnsi" w:hAnsiTheme="minorHAnsi" w:cs="Arial"/>
        </w:rPr>
        <w:t xml:space="preserve">address, </w:t>
      </w:r>
      <w:r w:rsidR="00760201">
        <w:rPr>
          <w:rFonts w:asciiTheme="minorHAnsi" w:hAnsiTheme="minorHAnsi" w:cs="Arial"/>
        </w:rPr>
        <w:t>Student</w:t>
      </w:r>
      <w:r w:rsidR="004E153A">
        <w:rPr>
          <w:rFonts w:asciiTheme="minorHAnsi" w:hAnsiTheme="minorHAnsi" w:cs="Arial"/>
        </w:rPr>
        <w:t xml:space="preserve"> </w:t>
      </w:r>
      <w:r w:rsidR="008C2BFF">
        <w:rPr>
          <w:rFonts w:asciiTheme="minorHAnsi" w:hAnsiTheme="minorHAnsi" w:cs="Arial"/>
        </w:rPr>
        <w:t>PI</w:t>
      </w:r>
      <w:r w:rsidR="008C2BFF" w:rsidRPr="002B07C2">
        <w:rPr>
          <w:rFonts w:asciiTheme="minorHAnsi" w:hAnsiTheme="minorHAnsi" w:cs="Arial"/>
        </w:rPr>
        <w:t xml:space="preserve">'s </w:t>
      </w:r>
      <w:r w:rsidR="001972B3" w:rsidRPr="002B07C2">
        <w:rPr>
          <w:rFonts w:asciiTheme="minorHAnsi" w:hAnsiTheme="minorHAnsi" w:cs="Arial"/>
        </w:rPr>
        <w:t>university e-mail address</w:t>
      </w:r>
      <w:r w:rsidR="004354D8" w:rsidRPr="002B07C2">
        <w:rPr>
          <w:rFonts w:asciiTheme="minorHAnsi" w:hAnsiTheme="minorHAnsi" w:cs="Arial"/>
        </w:rPr>
        <w:t>, major, college, level in school, expected graduation date, and academic advisor</w:t>
      </w:r>
    </w:p>
    <w:p w14:paraId="764EE940" w14:textId="5365732A" w:rsidR="004354D8" w:rsidRPr="002B07C2" w:rsidRDefault="004354D8" w:rsidP="00FC011D">
      <w:pPr>
        <w:widowControl w:val="0"/>
        <w:numPr>
          <w:ilvl w:val="1"/>
          <w:numId w:val="2"/>
        </w:numPr>
        <w:tabs>
          <w:tab w:val="clear" w:pos="1440"/>
        </w:tabs>
        <w:autoSpaceDE w:val="0"/>
        <w:autoSpaceDN w:val="0"/>
        <w:adjustRightInd w:val="0"/>
        <w:spacing w:after="120"/>
        <w:ind w:left="1080"/>
        <w:rPr>
          <w:rFonts w:asciiTheme="minorHAnsi" w:hAnsiTheme="minorHAnsi" w:cs="Arial"/>
        </w:rPr>
      </w:pPr>
      <w:r w:rsidRPr="002B07C2">
        <w:rPr>
          <w:rFonts w:asciiTheme="minorHAnsi" w:hAnsiTheme="minorHAnsi" w:cs="Arial"/>
        </w:rPr>
        <w:t xml:space="preserve">Project Dates (project must be completed </w:t>
      </w:r>
      <w:r w:rsidRPr="0036235C">
        <w:rPr>
          <w:rFonts w:asciiTheme="minorHAnsi" w:hAnsiTheme="minorHAnsi" w:cs="Arial"/>
        </w:rPr>
        <w:t xml:space="preserve">by </w:t>
      </w:r>
      <w:r w:rsidR="00641D3D" w:rsidRPr="0036235C">
        <w:rPr>
          <w:rFonts w:asciiTheme="minorHAnsi" w:hAnsiTheme="minorHAnsi" w:cs="Arial"/>
        </w:rPr>
        <w:t xml:space="preserve">Friday, </w:t>
      </w:r>
      <w:r w:rsidR="006C592B" w:rsidRPr="0036235C">
        <w:rPr>
          <w:rFonts w:asciiTheme="minorHAnsi" w:hAnsiTheme="minorHAnsi" w:cs="Arial"/>
        </w:rPr>
        <w:t xml:space="preserve">April </w:t>
      </w:r>
      <w:r w:rsidR="00641D3D" w:rsidRPr="0036235C">
        <w:rPr>
          <w:rFonts w:asciiTheme="minorHAnsi" w:hAnsiTheme="minorHAnsi" w:cs="Arial"/>
        </w:rPr>
        <w:t>1</w:t>
      </w:r>
      <w:r w:rsidR="004E153A">
        <w:rPr>
          <w:rFonts w:asciiTheme="minorHAnsi" w:hAnsiTheme="minorHAnsi" w:cs="Arial"/>
        </w:rPr>
        <w:t>5</w:t>
      </w:r>
      <w:r w:rsidR="00641D3D" w:rsidRPr="0036235C">
        <w:rPr>
          <w:rFonts w:asciiTheme="minorHAnsi" w:hAnsiTheme="minorHAnsi" w:cs="Arial"/>
          <w:vertAlign w:val="superscript"/>
        </w:rPr>
        <w:t>th</w:t>
      </w:r>
      <w:r w:rsidR="00F95031" w:rsidRPr="0036235C">
        <w:rPr>
          <w:rFonts w:asciiTheme="minorHAnsi" w:hAnsiTheme="minorHAnsi" w:cs="Arial"/>
        </w:rPr>
        <w:t>, 20</w:t>
      </w:r>
      <w:r w:rsidR="0036235C">
        <w:rPr>
          <w:rFonts w:asciiTheme="minorHAnsi" w:hAnsiTheme="minorHAnsi" w:cs="Arial"/>
        </w:rPr>
        <w:t>2</w:t>
      </w:r>
      <w:r w:rsidR="004E153A">
        <w:rPr>
          <w:rFonts w:asciiTheme="minorHAnsi" w:hAnsiTheme="minorHAnsi" w:cs="Arial"/>
        </w:rPr>
        <w:t>2</w:t>
      </w:r>
      <w:r w:rsidR="008C2BFF">
        <w:rPr>
          <w:rFonts w:asciiTheme="minorHAnsi" w:hAnsiTheme="minorHAnsi" w:cs="Arial"/>
        </w:rPr>
        <w:t>)</w:t>
      </w:r>
    </w:p>
    <w:p w14:paraId="4C57247A" w14:textId="77777777" w:rsidR="004354D8" w:rsidRPr="002B07C2" w:rsidRDefault="004354D8" w:rsidP="00FC011D">
      <w:pPr>
        <w:widowControl w:val="0"/>
        <w:numPr>
          <w:ilvl w:val="1"/>
          <w:numId w:val="2"/>
        </w:numPr>
        <w:tabs>
          <w:tab w:val="clear" w:pos="1440"/>
        </w:tabs>
        <w:autoSpaceDE w:val="0"/>
        <w:autoSpaceDN w:val="0"/>
        <w:adjustRightInd w:val="0"/>
        <w:spacing w:after="120"/>
        <w:ind w:left="1080"/>
        <w:rPr>
          <w:rFonts w:asciiTheme="minorHAnsi" w:hAnsiTheme="minorHAnsi" w:cs="Arial"/>
        </w:rPr>
      </w:pPr>
      <w:r w:rsidRPr="002B07C2">
        <w:rPr>
          <w:rFonts w:asciiTheme="minorHAnsi" w:hAnsiTheme="minorHAnsi" w:cs="Arial"/>
        </w:rPr>
        <w:t>Name of Project Advisor</w:t>
      </w:r>
    </w:p>
    <w:p w14:paraId="461F2946" w14:textId="75FFE760" w:rsidR="004354D8" w:rsidRPr="002B07C2" w:rsidRDefault="004354D8" w:rsidP="00FC011D">
      <w:pPr>
        <w:widowControl w:val="0"/>
        <w:numPr>
          <w:ilvl w:val="1"/>
          <w:numId w:val="2"/>
        </w:numPr>
        <w:tabs>
          <w:tab w:val="clear" w:pos="1440"/>
        </w:tabs>
        <w:autoSpaceDE w:val="0"/>
        <w:autoSpaceDN w:val="0"/>
        <w:adjustRightInd w:val="0"/>
        <w:spacing w:after="120"/>
        <w:ind w:left="1080"/>
        <w:rPr>
          <w:rFonts w:asciiTheme="minorHAnsi" w:hAnsiTheme="minorHAnsi" w:cs="Arial"/>
        </w:rPr>
      </w:pPr>
      <w:r w:rsidRPr="002B07C2">
        <w:rPr>
          <w:rFonts w:asciiTheme="minorHAnsi" w:hAnsiTheme="minorHAnsi" w:cs="Arial"/>
        </w:rPr>
        <w:t xml:space="preserve">Amount Requested </w:t>
      </w:r>
      <w:r w:rsidR="006C592B" w:rsidRPr="002B07C2">
        <w:rPr>
          <w:rFonts w:asciiTheme="minorHAnsi" w:hAnsiTheme="minorHAnsi" w:cs="Arial"/>
        </w:rPr>
        <w:t>(m</w:t>
      </w:r>
      <w:r w:rsidR="00697C6E" w:rsidRPr="002B07C2">
        <w:rPr>
          <w:rFonts w:asciiTheme="minorHAnsi" w:hAnsiTheme="minorHAnsi" w:cs="Arial"/>
        </w:rPr>
        <w:t>aximum of $</w:t>
      </w:r>
      <w:r w:rsidR="001357F9">
        <w:rPr>
          <w:rFonts w:asciiTheme="minorHAnsi" w:hAnsiTheme="minorHAnsi" w:cs="Arial"/>
        </w:rPr>
        <w:t>3</w:t>
      </w:r>
      <w:r w:rsidR="00697C6E" w:rsidRPr="002B07C2">
        <w:rPr>
          <w:rFonts w:asciiTheme="minorHAnsi" w:hAnsiTheme="minorHAnsi" w:cs="Arial"/>
        </w:rPr>
        <w:t>,000</w:t>
      </w:r>
      <w:r w:rsidR="008C2BFF">
        <w:rPr>
          <w:rFonts w:asciiTheme="minorHAnsi" w:hAnsiTheme="minorHAnsi" w:cs="Arial"/>
        </w:rPr>
        <w:t>;</w:t>
      </w:r>
      <w:r w:rsidR="008C2BFF" w:rsidRPr="002B07C2">
        <w:rPr>
          <w:rFonts w:asciiTheme="minorHAnsi" w:hAnsiTheme="minorHAnsi" w:cs="Arial"/>
        </w:rPr>
        <w:t xml:space="preserve"> </w:t>
      </w:r>
      <w:r w:rsidR="00697C6E" w:rsidRPr="002B07C2">
        <w:rPr>
          <w:rFonts w:asciiTheme="minorHAnsi" w:hAnsiTheme="minorHAnsi" w:cs="Arial"/>
        </w:rPr>
        <w:t>does not include outside funding)</w:t>
      </w:r>
    </w:p>
    <w:p w14:paraId="6D4E9325" w14:textId="755C34E6" w:rsidR="0070557E" w:rsidRDefault="004354D8" w:rsidP="0070557E">
      <w:pPr>
        <w:widowControl w:val="0"/>
        <w:numPr>
          <w:ilvl w:val="1"/>
          <w:numId w:val="2"/>
        </w:numPr>
        <w:tabs>
          <w:tab w:val="clear" w:pos="1440"/>
        </w:tabs>
        <w:autoSpaceDE w:val="0"/>
        <w:autoSpaceDN w:val="0"/>
        <w:adjustRightInd w:val="0"/>
        <w:spacing w:after="120"/>
        <w:ind w:left="1080"/>
        <w:rPr>
          <w:rFonts w:asciiTheme="minorHAnsi" w:hAnsiTheme="minorHAnsi" w:cs="Arial"/>
        </w:rPr>
      </w:pPr>
      <w:r w:rsidRPr="002B07C2">
        <w:rPr>
          <w:rFonts w:asciiTheme="minorHAnsi" w:hAnsiTheme="minorHAnsi" w:cs="Arial"/>
        </w:rPr>
        <w:t>Project Synopsis (2-5 sentences)</w:t>
      </w:r>
    </w:p>
    <w:p w14:paraId="427B6022" w14:textId="59C4541A" w:rsidR="00E53AFD" w:rsidRDefault="00E53AFD" w:rsidP="0070557E">
      <w:pPr>
        <w:widowControl w:val="0"/>
        <w:numPr>
          <w:ilvl w:val="1"/>
          <w:numId w:val="2"/>
        </w:numPr>
        <w:tabs>
          <w:tab w:val="clear" w:pos="1440"/>
        </w:tabs>
        <w:autoSpaceDE w:val="0"/>
        <w:autoSpaceDN w:val="0"/>
        <w:adjustRightInd w:val="0"/>
        <w:spacing w:after="120"/>
        <w:ind w:left="1080"/>
        <w:rPr>
          <w:rFonts w:asciiTheme="minorHAnsi" w:hAnsiTheme="minorHAnsi" w:cs="Arial"/>
        </w:rPr>
      </w:pPr>
      <w:r>
        <w:rPr>
          <w:rFonts w:asciiTheme="minorHAnsi" w:hAnsiTheme="minorHAnsi" w:cs="Arial"/>
        </w:rPr>
        <w:t>Statement of support from PI’s academic advisor (see template on page 5 for example)</w:t>
      </w:r>
    </w:p>
    <w:p w14:paraId="0D9A32E0" w14:textId="702203AF" w:rsidR="004354D8" w:rsidRPr="00661BB8" w:rsidRDefault="00E53AFD" w:rsidP="00661BB8">
      <w:pPr>
        <w:widowControl w:val="0"/>
        <w:shd w:val="clear" w:color="auto" w:fill="DBE5F1" w:themeFill="accent1" w:themeFillTint="33"/>
        <w:autoSpaceDE w:val="0"/>
        <w:autoSpaceDN w:val="0"/>
        <w:adjustRightInd w:val="0"/>
        <w:spacing w:before="120"/>
        <w:ind w:left="360"/>
        <w:rPr>
          <w:rFonts w:asciiTheme="minorHAnsi" w:hAnsiTheme="minorHAnsi" w:cs="Arial"/>
          <w:b/>
          <w:u w:val="single"/>
        </w:rPr>
      </w:pPr>
      <w:r w:rsidDel="00E53AFD">
        <w:rPr>
          <w:rFonts w:asciiTheme="minorHAnsi" w:hAnsiTheme="minorHAnsi" w:cs="Arial"/>
        </w:rPr>
        <w:t xml:space="preserve"> </w:t>
      </w:r>
      <w:r w:rsidR="004354D8" w:rsidRPr="00661BB8">
        <w:rPr>
          <w:rFonts w:asciiTheme="minorHAnsi" w:hAnsiTheme="minorHAnsi" w:cs="Arial"/>
          <w:b/>
          <w:u w:val="single"/>
        </w:rPr>
        <w:t xml:space="preserve">(Section II) Project Goals and Activities (not to exceed </w:t>
      </w:r>
      <w:r w:rsidR="004B2FAD" w:rsidRPr="00661BB8">
        <w:rPr>
          <w:rFonts w:asciiTheme="minorHAnsi" w:hAnsiTheme="minorHAnsi" w:cs="Arial"/>
          <w:b/>
          <w:u w:val="single"/>
        </w:rPr>
        <w:t>3</w:t>
      </w:r>
      <w:r w:rsidR="004354D8" w:rsidRPr="00661BB8">
        <w:rPr>
          <w:rFonts w:asciiTheme="minorHAnsi" w:hAnsiTheme="minorHAnsi" w:cs="Arial"/>
          <w:b/>
          <w:u w:val="single"/>
        </w:rPr>
        <w:t xml:space="preserve"> pages)</w:t>
      </w:r>
      <w:r w:rsidR="00F95031" w:rsidRPr="00F95031">
        <w:rPr>
          <w:rFonts w:asciiTheme="minorHAnsi" w:hAnsiTheme="minorHAnsi" w:cs="Arial"/>
          <w:b/>
        </w:rPr>
        <w:t>:</w:t>
      </w:r>
    </w:p>
    <w:p w14:paraId="6F9E6F86" w14:textId="39307596" w:rsidR="004354D8" w:rsidRPr="002B07C2" w:rsidRDefault="004354D8" w:rsidP="001972B3">
      <w:pPr>
        <w:widowControl w:val="0"/>
        <w:numPr>
          <w:ilvl w:val="0"/>
          <w:numId w:val="4"/>
        </w:numPr>
        <w:tabs>
          <w:tab w:val="clear" w:pos="1080"/>
        </w:tabs>
        <w:autoSpaceDE w:val="0"/>
        <w:autoSpaceDN w:val="0"/>
        <w:adjustRightInd w:val="0"/>
        <w:spacing w:before="120"/>
        <w:rPr>
          <w:rFonts w:asciiTheme="minorHAnsi" w:hAnsiTheme="minorHAnsi" w:cs="Arial"/>
        </w:rPr>
      </w:pPr>
      <w:r w:rsidRPr="00757705">
        <w:rPr>
          <w:rFonts w:asciiTheme="minorHAnsi" w:hAnsiTheme="minorHAnsi" w:cs="Arial"/>
          <w:b/>
        </w:rPr>
        <w:t>Description:</w:t>
      </w:r>
      <w:r w:rsidRPr="002B07C2">
        <w:rPr>
          <w:rFonts w:asciiTheme="minorHAnsi" w:hAnsiTheme="minorHAnsi" w:cs="Arial"/>
        </w:rPr>
        <w:t xml:space="preserve"> </w:t>
      </w:r>
      <w:r w:rsidR="004F71AC" w:rsidRPr="002B07C2">
        <w:rPr>
          <w:rFonts w:asciiTheme="minorHAnsi" w:hAnsiTheme="minorHAnsi" w:cs="Arial"/>
        </w:rPr>
        <w:t>Provide relevant background information about the project as well as the project’s purpose and pertinence to campus sustainability. D</w:t>
      </w:r>
      <w:r w:rsidRPr="002B07C2">
        <w:rPr>
          <w:rFonts w:asciiTheme="minorHAnsi" w:hAnsiTheme="minorHAnsi" w:cs="Arial"/>
        </w:rPr>
        <w:t>escribe program activities</w:t>
      </w:r>
      <w:r w:rsidR="008C2BFF">
        <w:rPr>
          <w:rFonts w:asciiTheme="minorHAnsi" w:hAnsiTheme="minorHAnsi" w:cs="Arial"/>
        </w:rPr>
        <w:t xml:space="preserve"> and any data </w:t>
      </w:r>
      <w:r w:rsidR="00760201">
        <w:rPr>
          <w:rFonts w:asciiTheme="minorHAnsi" w:hAnsiTheme="minorHAnsi" w:cs="Arial"/>
        </w:rPr>
        <w:t>that will</w:t>
      </w:r>
      <w:r w:rsidR="008C2BFF">
        <w:rPr>
          <w:rFonts w:asciiTheme="minorHAnsi" w:hAnsiTheme="minorHAnsi" w:cs="Arial"/>
        </w:rPr>
        <w:t xml:space="preserve"> be collected.</w:t>
      </w:r>
    </w:p>
    <w:p w14:paraId="2C2951B4" w14:textId="7A26852E" w:rsidR="004F71AC" w:rsidRPr="002B07C2" w:rsidRDefault="004354D8" w:rsidP="00DF4567">
      <w:pPr>
        <w:widowControl w:val="0"/>
        <w:numPr>
          <w:ilvl w:val="0"/>
          <w:numId w:val="4"/>
        </w:numPr>
        <w:tabs>
          <w:tab w:val="clear" w:pos="1080"/>
        </w:tabs>
        <w:autoSpaceDE w:val="0"/>
        <w:autoSpaceDN w:val="0"/>
        <w:adjustRightInd w:val="0"/>
        <w:spacing w:before="120"/>
        <w:rPr>
          <w:rFonts w:asciiTheme="minorHAnsi" w:hAnsiTheme="minorHAnsi" w:cs="Arial"/>
        </w:rPr>
      </w:pPr>
      <w:r w:rsidRPr="00757705">
        <w:rPr>
          <w:rFonts w:asciiTheme="minorHAnsi" w:hAnsiTheme="minorHAnsi" w:cs="Arial"/>
          <w:b/>
        </w:rPr>
        <w:t>Project Outcomes:</w:t>
      </w:r>
      <w:r w:rsidRPr="002B07C2">
        <w:rPr>
          <w:rFonts w:asciiTheme="minorHAnsi" w:hAnsiTheme="minorHAnsi" w:cs="Arial"/>
        </w:rPr>
        <w:t xml:space="preserve"> Outline specific, short-term results of the project </w:t>
      </w:r>
      <w:r w:rsidR="00DF4567" w:rsidRPr="002B07C2">
        <w:rPr>
          <w:rFonts w:asciiTheme="minorHAnsi" w:hAnsiTheme="minorHAnsi" w:cs="Arial"/>
        </w:rPr>
        <w:t xml:space="preserve">including how the project will advance campus sustainability, </w:t>
      </w:r>
      <w:r w:rsidRPr="002B07C2">
        <w:rPr>
          <w:rFonts w:asciiTheme="minorHAnsi" w:hAnsiTheme="minorHAnsi" w:cs="Arial"/>
        </w:rPr>
        <w:t xml:space="preserve">along with the anticipated long-term environmental, </w:t>
      </w:r>
      <w:r w:rsidR="004E153A" w:rsidRPr="002B07C2">
        <w:rPr>
          <w:rFonts w:asciiTheme="minorHAnsi" w:hAnsiTheme="minorHAnsi" w:cs="Arial"/>
        </w:rPr>
        <w:t>social,</w:t>
      </w:r>
      <w:r w:rsidRPr="002B07C2">
        <w:rPr>
          <w:rFonts w:asciiTheme="minorHAnsi" w:hAnsiTheme="minorHAnsi" w:cs="Arial"/>
        </w:rPr>
        <w:t xml:space="preserve"> and economic benefits for the campus community. </w:t>
      </w:r>
    </w:p>
    <w:p w14:paraId="48304121" w14:textId="2C4D0124" w:rsidR="00697C6E" w:rsidRPr="002B07C2" w:rsidRDefault="00697C6E" w:rsidP="00DF4567">
      <w:pPr>
        <w:widowControl w:val="0"/>
        <w:numPr>
          <w:ilvl w:val="0"/>
          <w:numId w:val="4"/>
        </w:numPr>
        <w:tabs>
          <w:tab w:val="clear" w:pos="1080"/>
        </w:tabs>
        <w:autoSpaceDE w:val="0"/>
        <w:autoSpaceDN w:val="0"/>
        <w:adjustRightInd w:val="0"/>
        <w:spacing w:before="120"/>
        <w:rPr>
          <w:rFonts w:asciiTheme="minorHAnsi" w:hAnsiTheme="minorHAnsi" w:cs="Arial"/>
        </w:rPr>
      </w:pPr>
      <w:r w:rsidRPr="00757705">
        <w:rPr>
          <w:rFonts w:asciiTheme="minorHAnsi" w:hAnsiTheme="minorHAnsi" w:cs="Arial"/>
          <w:b/>
        </w:rPr>
        <w:t xml:space="preserve">Outreach </w:t>
      </w:r>
      <w:r w:rsidR="00EC2C36">
        <w:rPr>
          <w:rFonts w:asciiTheme="minorHAnsi" w:hAnsiTheme="minorHAnsi" w:cs="Arial"/>
          <w:b/>
        </w:rPr>
        <w:t>Plan</w:t>
      </w:r>
      <w:r w:rsidRPr="00757705">
        <w:rPr>
          <w:rFonts w:asciiTheme="minorHAnsi" w:hAnsiTheme="minorHAnsi" w:cs="Arial"/>
          <w:b/>
        </w:rPr>
        <w:t>:</w:t>
      </w:r>
      <w:r w:rsidRPr="002B07C2">
        <w:rPr>
          <w:rFonts w:asciiTheme="minorHAnsi" w:hAnsiTheme="minorHAnsi" w:cs="Arial"/>
        </w:rPr>
        <w:t xml:space="preserve"> Describe your </w:t>
      </w:r>
      <w:r w:rsidR="00EC2C36">
        <w:rPr>
          <w:rFonts w:asciiTheme="minorHAnsi" w:hAnsiTheme="minorHAnsi" w:cs="Arial"/>
        </w:rPr>
        <w:t>plan</w:t>
      </w:r>
      <w:r w:rsidR="008B1C6C">
        <w:rPr>
          <w:rFonts w:asciiTheme="minorHAnsi" w:hAnsiTheme="minorHAnsi" w:cs="Arial"/>
        </w:rPr>
        <w:t xml:space="preserve"> to provide</w:t>
      </w:r>
      <w:r w:rsidR="00EC2C36">
        <w:rPr>
          <w:rFonts w:asciiTheme="minorHAnsi" w:hAnsiTheme="minorHAnsi" w:cs="Arial"/>
        </w:rPr>
        <w:t xml:space="preserve"> education and/or</w:t>
      </w:r>
      <w:r w:rsidRPr="002B07C2">
        <w:rPr>
          <w:rFonts w:asciiTheme="minorHAnsi" w:hAnsiTheme="minorHAnsi" w:cs="Arial"/>
        </w:rPr>
        <w:t xml:space="preserve"> information to the university community </w:t>
      </w:r>
      <w:r w:rsidR="0043103B" w:rsidRPr="002B07C2">
        <w:rPr>
          <w:rFonts w:asciiTheme="minorHAnsi" w:hAnsiTheme="minorHAnsi" w:cs="Arial"/>
        </w:rPr>
        <w:t>about the</w:t>
      </w:r>
      <w:r w:rsidRPr="002B07C2">
        <w:rPr>
          <w:rFonts w:asciiTheme="minorHAnsi" w:hAnsiTheme="minorHAnsi" w:cs="Arial"/>
        </w:rPr>
        <w:t xml:space="preserve"> project</w:t>
      </w:r>
      <w:r w:rsidR="004E153A">
        <w:rPr>
          <w:rFonts w:asciiTheme="minorHAnsi" w:hAnsiTheme="minorHAnsi" w:cs="Arial"/>
        </w:rPr>
        <w:t xml:space="preserve"> and how it will be clearly identified as a benefit to campus sustainability.</w:t>
      </w:r>
    </w:p>
    <w:p w14:paraId="7E3F678D" w14:textId="77777777" w:rsidR="004354D8" w:rsidRPr="002B07C2" w:rsidRDefault="004354D8" w:rsidP="001972B3">
      <w:pPr>
        <w:widowControl w:val="0"/>
        <w:numPr>
          <w:ilvl w:val="0"/>
          <w:numId w:val="4"/>
        </w:numPr>
        <w:tabs>
          <w:tab w:val="clear" w:pos="1080"/>
        </w:tabs>
        <w:autoSpaceDE w:val="0"/>
        <w:autoSpaceDN w:val="0"/>
        <w:adjustRightInd w:val="0"/>
        <w:spacing w:before="120"/>
        <w:rPr>
          <w:rFonts w:asciiTheme="minorHAnsi" w:hAnsiTheme="minorHAnsi" w:cs="Arial"/>
        </w:rPr>
      </w:pPr>
      <w:r w:rsidRPr="00757705">
        <w:rPr>
          <w:rFonts w:asciiTheme="minorHAnsi" w:hAnsiTheme="minorHAnsi" w:cs="Arial"/>
          <w:b/>
        </w:rPr>
        <w:t>Participation and Support:</w:t>
      </w:r>
      <w:r w:rsidRPr="002B07C2">
        <w:rPr>
          <w:rFonts w:asciiTheme="minorHAnsi" w:hAnsiTheme="minorHAnsi" w:cs="Arial"/>
        </w:rPr>
        <w:t xml:space="preserve"> Describe the roles of any faculty, staff, administrators, community members and other students who will participate in the project. Identify existing, known, or expected support (financial or otherwise), and any academic credit that may be received. </w:t>
      </w:r>
    </w:p>
    <w:p w14:paraId="617480E2" w14:textId="36A7348B" w:rsidR="004354D8" w:rsidRDefault="00D64A8A" w:rsidP="001972B3">
      <w:pPr>
        <w:widowControl w:val="0"/>
        <w:numPr>
          <w:ilvl w:val="0"/>
          <w:numId w:val="4"/>
        </w:numPr>
        <w:tabs>
          <w:tab w:val="clear" w:pos="1080"/>
        </w:tabs>
        <w:autoSpaceDE w:val="0"/>
        <w:autoSpaceDN w:val="0"/>
        <w:adjustRightInd w:val="0"/>
        <w:spacing w:before="120"/>
        <w:rPr>
          <w:rFonts w:asciiTheme="minorHAnsi" w:hAnsiTheme="minorHAnsi" w:cs="Arial"/>
        </w:rPr>
      </w:pPr>
      <w:r w:rsidRPr="00757705">
        <w:rPr>
          <w:rFonts w:asciiTheme="minorHAnsi" w:hAnsiTheme="minorHAnsi" w:cs="Arial"/>
          <w:b/>
        </w:rPr>
        <w:t xml:space="preserve">Project </w:t>
      </w:r>
      <w:r w:rsidR="00EC2C36">
        <w:rPr>
          <w:rFonts w:asciiTheme="minorHAnsi" w:hAnsiTheme="minorHAnsi" w:cs="Arial"/>
          <w:b/>
        </w:rPr>
        <w:t>Timeline</w:t>
      </w:r>
      <w:r w:rsidR="004354D8" w:rsidRPr="002B07C2">
        <w:rPr>
          <w:rFonts w:asciiTheme="minorHAnsi" w:hAnsiTheme="minorHAnsi" w:cs="Arial"/>
        </w:rPr>
        <w:t>: For each month of the project, desc</w:t>
      </w:r>
      <w:r w:rsidR="008B1C6C">
        <w:rPr>
          <w:rFonts w:asciiTheme="minorHAnsi" w:hAnsiTheme="minorHAnsi" w:cs="Arial"/>
        </w:rPr>
        <w:t xml:space="preserve">ribe key activities, </w:t>
      </w:r>
      <w:proofErr w:type="gramStart"/>
      <w:r w:rsidR="008B1C6C">
        <w:rPr>
          <w:rFonts w:asciiTheme="minorHAnsi" w:hAnsiTheme="minorHAnsi" w:cs="Arial"/>
        </w:rPr>
        <w:t>milestones</w:t>
      </w:r>
      <w:proofErr w:type="gramEnd"/>
      <w:r w:rsidR="004354D8" w:rsidRPr="002B07C2">
        <w:rPr>
          <w:rFonts w:asciiTheme="minorHAnsi" w:hAnsiTheme="minorHAnsi" w:cs="Arial"/>
        </w:rPr>
        <w:t xml:space="preserve"> and outcomes</w:t>
      </w:r>
      <w:r w:rsidR="00C20D40" w:rsidRPr="002B07C2">
        <w:rPr>
          <w:rFonts w:asciiTheme="minorHAnsi" w:hAnsiTheme="minorHAnsi" w:cs="Arial"/>
        </w:rPr>
        <w:t>.</w:t>
      </w:r>
      <w:r w:rsidRPr="002B07C2">
        <w:rPr>
          <w:rFonts w:asciiTheme="minorHAnsi" w:hAnsiTheme="minorHAnsi" w:cs="Arial"/>
        </w:rPr>
        <w:t xml:space="preserve"> </w:t>
      </w:r>
      <w:r w:rsidR="00C20D40" w:rsidRPr="002B07C2">
        <w:rPr>
          <w:rFonts w:asciiTheme="minorHAnsi" w:hAnsiTheme="minorHAnsi" w:cs="Arial"/>
        </w:rPr>
        <w:t xml:space="preserve"> </w:t>
      </w:r>
      <w:r w:rsidR="00AB0794" w:rsidRPr="002B07C2">
        <w:rPr>
          <w:rFonts w:asciiTheme="minorHAnsi" w:hAnsiTheme="minorHAnsi" w:cs="Arial"/>
        </w:rPr>
        <w:t>I</w:t>
      </w:r>
      <w:r w:rsidR="00C20D40" w:rsidRPr="002B07C2">
        <w:rPr>
          <w:rFonts w:asciiTheme="minorHAnsi" w:hAnsiTheme="minorHAnsi" w:cs="Arial"/>
        </w:rPr>
        <w:t>nclude</w:t>
      </w:r>
      <w:r w:rsidR="00287DAE" w:rsidRPr="002B07C2">
        <w:rPr>
          <w:rFonts w:asciiTheme="minorHAnsi" w:hAnsiTheme="minorHAnsi" w:cs="Arial"/>
        </w:rPr>
        <w:t xml:space="preserve"> a timeline</w:t>
      </w:r>
      <w:r w:rsidRPr="002B07C2">
        <w:rPr>
          <w:rFonts w:asciiTheme="minorHAnsi" w:hAnsiTheme="minorHAnsi" w:cs="Arial"/>
        </w:rPr>
        <w:t xml:space="preserve"> of project progress </w:t>
      </w:r>
      <w:r w:rsidR="00EC2C36">
        <w:rPr>
          <w:rFonts w:asciiTheme="minorHAnsi" w:hAnsiTheme="minorHAnsi" w:cs="Arial"/>
        </w:rPr>
        <w:t>(</w:t>
      </w:r>
      <w:proofErr w:type="gramStart"/>
      <w:r w:rsidR="00EC2C36">
        <w:rPr>
          <w:rFonts w:asciiTheme="minorHAnsi" w:hAnsiTheme="minorHAnsi" w:cs="Arial"/>
        </w:rPr>
        <w:t>i.e.</w:t>
      </w:r>
      <w:proofErr w:type="gramEnd"/>
      <w:r w:rsidR="00EC2C36">
        <w:rPr>
          <w:rFonts w:asciiTheme="minorHAnsi" w:hAnsiTheme="minorHAnsi" w:cs="Arial"/>
        </w:rPr>
        <w:t xml:space="preserve"> </w:t>
      </w:r>
      <w:r w:rsidR="004E153A">
        <w:rPr>
          <w:rFonts w:asciiTheme="minorHAnsi" w:hAnsiTheme="minorHAnsi" w:cs="Arial"/>
        </w:rPr>
        <w:t xml:space="preserve">communication with partners, </w:t>
      </w:r>
      <w:r w:rsidR="00EC2C36">
        <w:rPr>
          <w:rFonts w:asciiTheme="minorHAnsi" w:hAnsiTheme="minorHAnsi" w:cs="Arial"/>
        </w:rPr>
        <w:t>events, meetings, goals).</w:t>
      </w:r>
      <w:r w:rsidR="00322757">
        <w:rPr>
          <w:rFonts w:asciiTheme="minorHAnsi" w:hAnsiTheme="minorHAnsi" w:cs="Arial"/>
          <w:b/>
        </w:rPr>
        <w:t xml:space="preserve"> </w:t>
      </w:r>
      <w:r w:rsidR="00322757">
        <w:rPr>
          <w:rFonts w:asciiTheme="minorHAnsi" w:hAnsiTheme="minorHAnsi" w:cs="Arial"/>
        </w:rPr>
        <w:t>Successful applicants will be required to submit progress reports and schedule regular check-in meetings with the UISC Projects Coordinator, which can be included in your timeline.</w:t>
      </w:r>
    </w:p>
    <w:p w14:paraId="4B1DA4EA" w14:textId="77777777" w:rsidR="004354D8" w:rsidRPr="00661BB8" w:rsidRDefault="004354D8" w:rsidP="00661BB8">
      <w:pPr>
        <w:widowControl w:val="0"/>
        <w:shd w:val="clear" w:color="auto" w:fill="DBE5F1" w:themeFill="accent1" w:themeFillTint="33"/>
        <w:autoSpaceDE w:val="0"/>
        <w:autoSpaceDN w:val="0"/>
        <w:adjustRightInd w:val="0"/>
        <w:spacing w:before="120"/>
        <w:ind w:left="360"/>
        <w:rPr>
          <w:rFonts w:asciiTheme="minorHAnsi" w:hAnsiTheme="minorHAnsi" w:cs="Arial"/>
          <w:b/>
          <w:u w:val="single"/>
        </w:rPr>
      </w:pPr>
      <w:r w:rsidRPr="00661BB8">
        <w:rPr>
          <w:rFonts w:asciiTheme="minorHAnsi" w:hAnsiTheme="minorHAnsi" w:cs="Arial"/>
          <w:b/>
          <w:u w:val="single"/>
        </w:rPr>
        <w:t xml:space="preserve">(Section III) Plan for Future Action: </w:t>
      </w:r>
    </w:p>
    <w:p w14:paraId="0F945433" w14:textId="663449DC" w:rsidR="004064BF" w:rsidRPr="00760201" w:rsidRDefault="00EC2C36" w:rsidP="00760201">
      <w:pPr>
        <w:pStyle w:val="ListParagraph"/>
        <w:widowControl w:val="0"/>
        <w:numPr>
          <w:ilvl w:val="0"/>
          <w:numId w:val="32"/>
        </w:numPr>
        <w:autoSpaceDE w:val="0"/>
        <w:autoSpaceDN w:val="0"/>
        <w:adjustRightInd w:val="0"/>
        <w:spacing w:before="120"/>
        <w:rPr>
          <w:rFonts w:asciiTheme="minorHAnsi" w:hAnsiTheme="minorHAnsi" w:cs="Arial"/>
        </w:rPr>
      </w:pPr>
      <w:r w:rsidRPr="00760201">
        <w:rPr>
          <w:rFonts w:asciiTheme="minorHAnsi" w:hAnsiTheme="minorHAnsi" w:cs="Arial"/>
          <w:b/>
        </w:rPr>
        <w:t>Longevity</w:t>
      </w:r>
      <w:r w:rsidR="00A032DA" w:rsidRPr="00760201">
        <w:rPr>
          <w:rFonts w:asciiTheme="minorHAnsi" w:hAnsiTheme="minorHAnsi" w:cs="Arial"/>
          <w:b/>
        </w:rPr>
        <w:t>:</w:t>
      </w:r>
      <w:r w:rsidR="00A032DA" w:rsidRPr="00760201">
        <w:rPr>
          <w:rFonts w:asciiTheme="minorHAnsi" w:hAnsiTheme="minorHAnsi" w:cs="Arial"/>
        </w:rPr>
        <w:t xml:space="preserve"> </w:t>
      </w:r>
      <w:r w:rsidR="004064BF" w:rsidRPr="00760201">
        <w:rPr>
          <w:rFonts w:asciiTheme="minorHAnsi" w:hAnsiTheme="minorHAnsi" w:cs="Arial"/>
        </w:rPr>
        <w:t>Describe how the project will continue to give back to the U</w:t>
      </w:r>
      <w:r w:rsidRPr="00760201">
        <w:rPr>
          <w:rFonts w:asciiTheme="minorHAnsi" w:hAnsiTheme="minorHAnsi" w:cs="Arial"/>
        </w:rPr>
        <w:t xml:space="preserve"> of </w:t>
      </w:r>
      <w:r w:rsidR="004064BF" w:rsidRPr="00760201">
        <w:rPr>
          <w:rFonts w:asciiTheme="minorHAnsi" w:hAnsiTheme="minorHAnsi" w:cs="Arial"/>
        </w:rPr>
        <w:t>I</w:t>
      </w:r>
      <w:r w:rsidRPr="00760201">
        <w:rPr>
          <w:rFonts w:asciiTheme="minorHAnsi" w:hAnsiTheme="minorHAnsi" w:cs="Arial"/>
        </w:rPr>
        <w:t xml:space="preserve"> community into the future. Projects should be designed as to be finished within the academic year. However, many projects require maintenance beyond the grant period. Describe</w:t>
      </w:r>
      <w:r w:rsidR="004064BF" w:rsidRPr="00760201">
        <w:rPr>
          <w:rFonts w:asciiTheme="minorHAnsi" w:hAnsiTheme="minorHAnsi" w:cs="Arial"/>
        </w:rPr>
        <w:t xml:space="preserve"> </w:t>
      </w:r>
      <w:r w:rsidRPr="00760201">
        <w:rPr>
          <w:rFonts w:asciiTheme="minorHAnsi" w:hAnsiTheme="minorHAnsi" w:cs="Arial"/>
        </w:rPr>
        <w:t>w</w:t>
      </w:r>
      <w:r w:rsidR="004064BF" w:rsidRPr="00760201">
        <w:rPr>
          <w:rFonts w:asciiTheme="minorHAnsi" w:hAnsiTheme="minorHAnsi" w:cs="Arial"/>
        </w:rPr>
        <w:t>ho will continue to progress</w:t>
      </w:r>
      <w:r w:rsidR="006A2E86" w:rsidRPr="00760201">
        <w:rPr>
          <w:rFonts w:asciiTheme="minorHAnsi" w:hAnsiTheme="minorHAnsi" w:cs="Arial"/>
        </w:rPr>
        <w:t xml:space="preserve"> </w:t>
      </w:r>
      <w:r w:rsidR="004064BF" w:rsidRPr="00760201">
        <w:rPr>
          <w:rFonts w:asciiTheme="minorHAnsi" w:hAnsiTheme="minorHAnsi" w:cs="Arial"/>
        </w:rPr>
        <w:t xml:space="preserve">or maintain this project </w:t>
      </w:r>
      <w:r w:rsidRPr="00760201">
        <w:rPr>
          <w:rFonts w:asciiTheme="minorHAnsi" w:hAnsiTheme="minorHAnsi" w:cs="Arial"/>
        </w:rPr>
        <w:t>and its associated deliverables and what support (financial or otherwise) will be used to assure long-term impact</w:t>
      </w:r>
      <w:r w:rsidR="008C2BFF" w:rsidRPr="00760201">
        <w:rPr>
          <w:rFonts w:asciiTheme="minorHAnsi" w:hAnsiTheme="minorHAnsi" w:cs="Arial"/>
        </w:rPr>
        <w:t xml:space="preserve">. </w:t>
      </w:r>
    </w:p>
    <w:p w14:paraId="5F65B4C9" w14:textId="3A98327D" w:rsidR="004064BF" w:rsidRPr="004064BF" w:rsidRDefault="004064BF" w:rsidP="00760201">
      <w:pPr>
        <w:widowControl w:val="0"/>
        <w:numPr>
          <w:ilvl w:val="0"/>
          <w:numId w:val="32"/>
        </w:numPr>
        <w:autoSpaceDE w:val="0"/>
        <w:autoSpaceDN w:val="0"/>
        <w:adjustRightInd w:val="0"/>
        <w:spacing w:before="120"/>
        <w:rPr>
          <w:rFonts w:asciiTheme="minorHAnsi" w:hAnsiTheme="minorHAnsi" w:cs="Arial"/>
        </w:rPr>
      </w:pPr>
      <w:r w:rsidRPr="004064BF">
        <w:rPr>
          <w:rFonts w:asciiTheme="minorHAnsi" w:hAnsiTheme="minorHAnsi" w:cs="Arial"/>
          <w:b/>
        </w:rPr>
        <w:t>Evaluation</w:t>
      </w:r>
      <w:r w:rsidRPr="002B07C2">
        <w:rPr>
          <w:rFonts w:asciiTheme="minorHAnsi" w:hAnsiTheme="minorHAnsi" w:cs="Arial"/>
        </w:rPr>
        <w:t xml:space="preserve">: </w:t>
      </w:r>
      <w:r w:rsidR="00D1267B">
        <w:rPr>
          <w:rFonts w:asciiTheme="minorHAnsi" w:hAnsiTheme="minorHAnsi" w:cs="Arial"/>
        </w:rPr>
        <w:t xml:space="preserve">Describe the measurements/metrics you will use to measure the </w:t>
      </w:r>
      <w:r w:rsidR="008C2BFF">
        <w:rPr>
          <w:rFonts w:asciiTheme="minorHAnsi" w:hAnsiTheme="minorHAnsi" w:cs="Arial"/>
        </w:rPr>
        <w:t xml:space="preserve">outcomes </w:t>
      </w:r>
      <w:r w:rsidR="00D1267B">
        <w:rPr>
          <w:rFonts w:asciiTheme="minorHAnsi" w:hAnsiTheme="minorHAnsi" w:cs="Arial"/>
        </w:rPr>
        <w:t>of your project, and the resources required to carry out this evaluation.</w:t>
      </w:r>
    </w:p>
    <w:p w14:paraId="17A59024" w14:textId="566BDC9E" w:rsidR="002F0F09" w:rsidRPr="00661BB8" w:rsidRDefault="004354D8" w:rsidP="00A032DA">
      <w:pPr>
        <w:widowControl w:val="0"/>
        <w:shd w:val="clear" w:color="auto" w:fill="DBE5F1" w:themeFill="accent1" w:themeFillTint="33"/>
        <w:autoSpaceDE w:val="0"/>
        <w:autoSpaceDN w:val="0"/>
        <w:adjustRightInd w:val="0"/>
        <w:spacing w:before="120"/>
        <w:ind w:left="360"/>
        <w:rPr>
          <w:rFonts w:asciiTheme="minorHAnsi" w:hAnsiTheme="minorHAnsi" w:cs="Arial"/>
          <w:b/>
          <w:u w:val="single"/>
        </w:rPr>
      </w:pPr>
      <w:r w:rsidRPr="00661BB8">
        <w:rPr>
          <w:rFonts w:asciiTheme="minorHAnsi" w:hAnsiTheme="minorHAnsi" w:cs="Arial"/>
          <w:b/>
          <w:u w:val="single"/>
        </w:rPr>
        <w:t>(Section IV)</w:t>
      </w:r>
      <w:r w:rsidR="00A032DA">
        <w:rPr>
          <w:rFonts w:asciiTheme="minorHAnsi" w:hAnsiTheme="minorHAnsi" w:cs="Arial"/>
          <w:b/>
          <w:u w:val="single"/>
        </w:rPr>
        <w:t xml:space="preserve"> </w:t>
      </w:r>
      <w:r w:rsidRPr="00661BB8">
        <w:rPr>
          <w:rFonts w:asciiTheme="minorHAnsi" w:hAnsiTheme="minorHAnsi" w:cs="Arial"/>
          <w:b/>
          <w:u w:val="single"/>
        </w:rPr>
        <w:t xml:space="preserve">Team Members Qualifications and Interests (not to exceed </w:t>
      </w:r>
      <w:r w:rsidR="00C621BD">
        <w:rPr>
          <w:rFonts w:asciiTheme="minorHAnsi" w:hAnsiTheme="minorHAnsi" w:cs="Arial"/>
          <w:b/>
          <w:u w:val="single"/>
        </w:rPr>
        <w:t>2</w:t>
      </w:r>
      <w:r w:rsidRPr="00661BB8">
        <w:rPr>
          <w:rFonts w:asciiTheme="minorHAnsi" w:hAnsiTheme="minorHAnsi" w:cs="Arial"/>
          <w:b/>
          <w:u w:val="single"/>
        </w:rPr>
        <w:t xml:space="preserve"> pages): </w:t>
      </w:r>
    </w:p>
    <w:p w14:paraId="51BC99A2" w14:textId="03A4F782" w:rsidR="00B556FF" w:rsidRPr="0023283B" w:rsidRDefault="00AB0794" w:rsidP="005F232D">
      <w:pPr>
        <w:widowControl w:val="0"/>
        <w:autoSpaceDE w:val="0"/>
        <w:autoSpaceDN w:val="0"/>
        <w:adjustRightInd w:val="0"/>
        <w:spacing w:before="120"/>
        <w:ind w:left="1080"/>
        <w:rPr>
          <w:rFonts w:asciiTheme="minorHAnsi" w:hAnsiTheme="minorHAnsi"/>
          <w:b/>
          <w:u w:val="single"/>
        </w:rPr>
      </w:pPr>
      <w:r w:rsidRPr="002B07C2">
        <w:rPr>
          <w:rFonts w:asciiTheme="minorHAnsi" w:hAnsiTheme="minorHAnsi" w:cs="Arial"/>
        </w:rPr>
        <w:t>If applying with a team, p</w:t>
      </w:r>
      <w:r w:rsidR="004354D8" w:rsidRPr="002B07C2">
        <w:rPr>
          <w:rFonts w:asciiTheme="minorHAnsi" w:hAnsiTheme="minorHAnsi" w:cs="Arial"/>
        </w:rPr>
        <w:t xml:space="preserve">rovide </w:t>
      </w:r>
      <w:r w:rsidR="006A2E86" w:rsidRPr="002B07C2">
        <w:rPr>
          <w:rFonts w:asciiTheme="minorHAnsi" w:hAnsiTheme="minorHAnsi" w:cs="Arial"/>
        </w:rPr>
        <w:t>a summary</w:t>
      </w:r>
      <w:r w:rsidR="004354D8" w:rsidRPr="002B07C2">
        <w:rPr>
          <w:rFonts w:asciiTheme="minorHAnsi" w:hAnsiTheme="minorHAnsi" w:cs="Arial"/>
        </w:rPr>
        <w:t xml:space="preserve"> of qualifications of the participating team members. Outline </w:t>
      </w:r>
      <w:r w:rsidR="008C2BFF">
        <w:rPr>
          <w:rFonts w:asciiTheme="minorHAnsi" w:hAnsiTheme="minorHAnsi" w:cs="Arial"/>
        </w:rPr>
        <w:t xml:space="preserve">roles </w:t>
      </w:r>
      <w:r w:rsidR="00D1267B">
        <w:rPr>
          <w:rFonts w:asciiTheme="minorHAnsi" w:hAnsiTheme="minorHAnsi" w:cs="Arial"/>
        </w:rPr>
        <w:t>(</w:t>
      </w:r>
      <w:r w:rsidR="004354D8" w:rsidRPr="002B07C2">
        <w:rPr>
          <w:rFonts w:asciiTheme="minorHAnsi" w:hAnsiTheme="minorHAnsi" w:cs="Arial"/>
        </w:rPr>
        <w:t>project tasks</w:t>
      </w:r>
      <w:r w:rsidR="00D1267B">
        <w:rPr>
          <w:rFonts w:asciiTheme="minorHAnsi" w:hAnsiTheme="minorHAnsi" w:cs="Arial"/>
        </w:rPr>
        <w:t>)</w:t>
      </w:r>
      <w:r w:rsidR="004354D8" w:rsidRPr="002B07C2">
        <w:rPr>
          <w:rFonts w:asciiTheme="minorHAnsi" w:hAnsiTheme="minorHAnsi" w:cs="Arial"/>
        </w:rPr>
        <w:t xml:space="preserve"> assigned to each team member. Identify how this project will contribute to each member's</w:t>
      </w:r>
      <w:r w:rsidR="008C2BFF">
        <w:rPr>
          <w:rFonts w:asciiTheme="minorHAnsi" w:hAnsiTheme="minorHAnsi" w:cs="Arial"/>
        </w:rPr>
        <w:t xml:space="preserve"> </w:t>
      </w:r>
      <w:r w:rsidR="004354D8" w:rsidRPr="002B07C2">
        <w:rPr>
          <w:rFonts w:asciiTheme="minorHAnsi" w:hAnsiTheme="minorHAnsi" w:cs="Arial"/>
        </w:rPr>
        <w:t xml:space="preserve">professional and personal goals. </w:t>
      </w:r>
    </w:p>
    <w:p w14:paraId="5F1F63E6" w14:textId="22715B45" w:rsidR="002F0F09" w:rsidRPr="00661BB8" w:rsidRDefault="004354D8" w:rsidP="00661BB8">
      <w:pPr>
        <w:widowControl w:val="0"/>
        <w:shd w:val="clear" w:color="auto" w:fill="DBE5F1" w:themeFill="accent1" w:themeFillTint="33"/>
        <w:autoSpaceDE w:val="0"/>
        <w:autoSpaceDN w:val="0"/>
        <w:adjustRightInd w:val="0"/>
        <w:spacing w:before="120"/>
        <w:ind w:left="360"/>
        <w:rPr>
          <w:rFonts w:asciiTheme="minorHAnsi" w:hAnsiTheme="minorHAnsi" w:cs="Arial"/>
          <w:b/>
          <w:u w:val="single"/>
        </w:rPr>
      </w:pPr>
      <w:r w:rsidRPr="00661BB8">
        <w:rPr>
          <w:rFonts w:asciiTheme="minorHAnsi" w:hAnsiTheme="minorHAnsi" w:cs="Arial"/>
          <w:b/>
          <w:u w:val="single"/>
        </w:rPr>
        <w:t>(Section V) Budget (</w:t>
      </w:r>
      <w:r w:rsidR="00FC6D7B" w:rsidRPr="00661BB8">
        <w:rPr>
          <w:rFonts w:asciiTheme="minorHAnsi" w:hAnsiTheme="minorHAnsi" w:cs="Arial"/>
          <w:b/>
          <w:u w:val="single"/>
        </w:rPr>
        <w:t>not to exceed 2 pages - t</w:t>
      </w:r>
      <w:r w:rsidRPr="00661BB8">
        <w:rPr>
          <w:rFonts w:asciiTheme="minorHAnsi" w:hAnsiTheme="minorHAnsi" w:cs="Arial"/>
          <w:b/>
          <w:u w:val="single"/>
        </w:rPr>
        <w:t>emplate provided</w:t>
      </w:r>
      <w:r w:rsidR="00FC6D7B" w:rsidRPr="00661BB8">
        <w:rPr>
          <w:rFonts w:asciiTheme="minorHAnsi" w:hAnsiTheme="minorHAnsi" w:cs="Arial"/>
          <w:b/>
          <w:u w:val="single"/>
        </w:rPr>
        <w:t xml:space="preserve">, </w:t>
      </w:r>
      <w:r w:rsidR="00341501">
        <w:rPr>
          <w:rFonts w:asciiTheme="minorHAnsi" w:hAnsiTheme="minorHAnsi" w:cs="Arial"/>
          <w:b/>
          <w:u w:val="single"/>
        </w:rPr>
        <w:t xml:space="preserve">page </w:t>
      </w:r>
      <w:r w:rsidR="0070557E">
        <w:rPr>
          <w:rFonts w:asciiTheme="minorHAnsi" w:hAnsiTheme="minorHAnsi" w:cs="Arial"/>
          <w:b/>
          <w:u w:val="single"/>
        </w:rPr>
        <w:t>6</w:t>
      </w:r>
      <w:r w:rsidRPr="00661BB8">
        <w:rPr>
          <w:rFonts w:asciiTheme="minorHAnsi" w:hAnsiTheme="minorHAnsi" w:cs="Arial"/>
          <w:b/>
          <w:u w:val="single"/>
        </w:rPr>
        <w:t xml:space="preserve">): </w:t>
      </w:r>
    </w:p>
    <w:p w14:paraId="52485F8C" w14:textId="77777777" w:rsidR="0095650B" w:rsidRDefault="0095650B" w:rsidP="0095650B">
      <w:pPr>
        <w:widowControl w:val="0"/>
        <w:autoSpaceDE w:val="0"/>
        <w:autoSpaceDN w:val="0"/>
        <w:adjustRightInd w:val="0"/>
        <w:spacing w:before="120"/>
        <w:ind w:left="1080"/>
        <w:rPr>
          <w:rFonts w:asciiTheme="minorHAnsi" w:hAnsiTheme="minorHAnsi" w:cs="Arial"/>
        </w:rPr>
      </w:pPr>
    </w:p>
    <w:p w14:paraId="3D865467" w14:textId="2C0F7DDB" w:rsidR="004354D8" w:rsidRDefault="004354D8" w:rsidP="0023283B">
      <w:pPr>
        <w:widowControl w:val="0"/>
        <w:autoSpaceDE w:val="0"/>
        <w:autoSpaceDN w:val="0"/>
        <w:adjustRightInd w:val="0"/>
        <w:ind w:left="1080"/>
        <w:rPr>
          <w:rFonts w:asciiTheme="minorHAnsi" w:hAnsiTheme="minorHAnsi" w:cs="Arial"/>
        </w:rPr>
      </w:pPr>
      <w:r w:rsidRPr="00AA6C9D">
        <w:rPr>
          <w:rFonts w:asciiTheme="minorHAnsi" w:hAnsiTheme="minorHAnsi" w:cs="Arial"/>
        </w:rPr>
        <w:t>Identify</w:t>
      </w:r>
      <w:r w:rsidR="00341501" w:rsidRPr="00AA6C9D">
        <w:rPr>
          <w:rFonts w:asciiTheme="minorHAnsi" w:hAnsiTheme="minorHAnsi" w:cs="Arial"/>
        </w:rPr>
        <w:t xml:space="preserve"> and itemize</w:t>
      </w:r>
      <w:r w:rsidRPr="00AA6C9D">
        <w:rPr>
          <w:rFonts w:asciiTheme="minorHAnsi" w:hAnsiTheme="minorHAnsi" w:cs="Arial"/>
        </w:rPr>
        <w:t xml:space="preserve"> </w:t>
      </w:r>
      <w:r w:rsidR="006A2E86">
        <w:rPr>
          <w:rFonts w:asciiTheme="minorHAnsi" w:hAnsiTheme="minorHAnsi" w:cs="Arial"/>
        </w:rPr>
        <w:t xml:space="preserve">exact </w:t>
      </w:r>
      <w:r w:rsidRPr="00AA6C9D">
        <w:rPr>
          <w:rFonts w:asciiTheme="minorHAnsi" w:hAnsiTheme="minorHAnsi" w:cs="Arial"/>
        </w:rPr>
        <w:t xml:space="preserve">project </w:t>
      </w:r>
      <w:r w:rsidR="00341501" w:rsidRPr="00AA6C9D">
        <w:rPr>
          <w:rFonts w:asciiTheme="minorHAnsi" w:hAnsiTheme="minorHAnsi" w:cs="Arial"/>
        </w:rPr>
        <w:t>costs</w:t>
      </w:r>
      <w:r w:rsidRPr="00AA6C9D">
        <w:rPr>
          <w:rFonts w:asciiTheme="minorHAnsi" w:hAnsiTheme="minorHAnsi" w:cs="Arial"/>
        </w:rPr>
        <w:t xml:space="preserve"> including</w:t>
      </w:r>
      <w:r w:rsidR="00341501" w:rsidRPr="00AA6C9D">
        <w:rPr>
          <w:rFonts w:asciiTheme="minorHAnsi" w:hAnsiTheme="minorHAnsi" w:cs="Arial"/>
        </w:rPr>
        <w:t xml:space="preserve"> current pricing,</w:t>
      </w:r>
      <w:r w:rsidR="001E3C01" w:rsidRPr="00AA6C9D">
        <w:rPr>
          <w:rFonts w:asciiTheme="minorHAnsi" w:hAnsiTheme="minorHAnsi" w:cs="Arial"/>
        </w:rPr>
        <w:t xml:space="preserve"> shipping and fees</w:t>
      </w:r>
      <w:r w:rsidRPr="00AA6C9D">
        <w:rPr>
          <w:rFonts w:asciiTheme="minorHAnsi" w:hAnsiTheme="minorHAnsi" w:cs="Arial"/>
        </w:rPr>
        <w:t xml:space="preserve">, </w:t>
      </w:r>
      <w:r w:rsidRPr="002B07C2">
        <w:rPr>
          <w:rFonts w:asciiTheme="minorHAnsi" w:hAnsiTheme="minorHAnsi" w:cs="Arial"/>
        </w:rPr>
        <w:t>costs of reporting,</w:t>
      </w:r>
      <w:r w:rsidR="002A3B40">
        <w:rPr>
          <w:rFonts w:asciiTheme="minorHAnsi" w:hAnsiTheme="minorHAnsi" w:cs="Arial"/>
        </w:rPr>
        <w:t xml:space="preserve"> </w:t>
      </w:r>
      <w:r w:rsidRPr="002B07C2">
        <w:rPr>
          <w:rFonts w:asciiTheme="minorHAnsi" w:hAnsiTheme="minorHAnsi" w:cs="Arial"/>
        </w:rPr>
        <w:t>as well as any additional funding sources. Justify with a narrative explanation. Note whether outside support is pending or already committed. Funding matches</w:t>
      </w:r>
      <w:r w:rsidR="00D1267B">
        <w:rPr>
          <w:rFonts w:asciiTheme="minorHAnsi" w:hAnsiTheme="minorHAnsi" w:cs="Arial"/>
        </w:rPr>
        <w:t xml:space="preserve"> are not required, but if submitted they</w:t>
      </w:r>
      <w:r w:rsidRPr="002B07C2">
        <w:rPr>
          <w:rFonts w:asciiTheme="minorHAnsi" w:hAnsiTheme="minorHAnsi" w:cs="Arial"/>
        </w:rPr>
        <w:t xml:space="preserve"> must be accompanied by a letter of commitment from the donor</w:t>
      </w:r>
      <w:r w:rsidR="00A400D2">
        <w:rPr>
          <w:rFonts w:asciiTheme="minorHAnsi" w:hAnsiTheme="minorHAnsi" w:cs="Arial"/>
        </w:rPr>
        <w:t>.</w:t>
      </w:r>
    </w:p>
    <w:p w14:paraId="6560C563" w14:textId="7977F737" w:rsidR="0095650B" w:rsidRDefault="00D1267B" w:rsidP="0095650B">
      <w:pPr>
        <w:widowControl w:val="0"/>
        <w:autoSpaceDE w:val="0"/>
        <w:autoSpaceDN w:val="0"/>
        <w:adjustRightInd w:val="0"/>
        <w:spacing w:before="120"/>
        <w:ind w:left="1080"/>
        <w:rPr>
          <w:rFonts w:asciiTheme="minorHAnsi" w:hAnsiTheme="minorHAnsi" w:cs="Arial"/>
        </w:rPr>
      </w:pPr>
      <w:r>
        <w:rPr>
          <w:rFonts w:asciiTheme="minorHAnsi" w:hAnsiTheme="minorHAnsi" w:cs="Arial"/>
        </w:rPr>
        <w:t>If your proposal</w:t>
      </w:r>
      <w:r w:rsidR="0036235C">
        <w:rPr>
          <w:rFonts w:asciiTheme="minorHAnsi" w:hAnsiTheme="minorHAnsi" w:cs="Arial"/>
        </w:rPr>
        <w:t xml:space="preserve"> is</w:t>
      </w:r>
      <w:r>
        <w:rPr>
          <w:rFonts w:asciiTheme="minorHAnsi" w:hAnsiTheme="minorHAnsi" w:cs="Arial"/>
        </w:rPr>
        <w:t xml:space="preserve"> successful,</w:t>
      </w:r>
      <w:r w:rsidR="0082102F" w:rsidRPr="00AA6C9D">
        <w:rPr>
          <w:rFonts w:asciiTheme="minorHAnsi" w:hAnsiTheme="minorHAnsi" w:cs="Arial"/>
        </w:rPr>
        <w:t xml:space="preserve"> the budget as outlined wi</w:t>
      </w:r>
      <w:r>
        <w:rPr>
          <w:rFonts w:asciiTheme="minorHAnsi" w:hAnsiTheme="minorHAnsi" w:cs="Arial"/>
        </w:rPr>
        <w:t>thin your proposal will be set.</w:t>
      </w:r>
      <w:r w:rsidR="0082102F" w:rsidRPr="00AA6C9D">
        <w:rPr>
          <w:rFonts w:asciiTheme="minorHAnsi" w:hAnsiTheme="minorHAnsi" w:cs="Arial"/>
        </w:rPr>
        <w:t xml:space="preserve"> You may not request additional funding</w:t>
      </w:r>
      <w:r w:rsidR="0095650B" w:rsidRPr="00AA6C9D">
        <w:rPr>
          <w:rFonts w:asciiTheme="minorHAnsi" w:hAnsiTheme="minorHAnsi" w:cs="Arial"/>
        </w:rPr>
        <w:t>; however,</w:t>
      </w:r>
      <w:r w:rsidR="003938EF">
        <w:rPr>
          <w:rFonts w:asciiTheme="minorHAnsi" w:hAnsiTheme="minorHAnsi" w:cs="Arial"/>
        </w:rPr>
        <w:t xml:space="preserve"> under limited circumstances,</w:t>
      </w:r>
      <w:r w:rsidR="0095650B" w:rsidRPr="00AA6C9D">
        <w:rPr>
          <w:rFonts w:asciiTheme="minorHAnsi" w:hAnsiTheme="minorHAnsi" w:cs="Arial"/>
        </w:rPr>
        <w:t xml:space="preserve"> </w:t>
      </w:r>
      <w:r w:rsidR="0036235C">
        <w:rPr>
          <w:rFonts w:asciiTheme="minorHAnsi" w:hAnsiTheme="minorHAnsi" w:cs="Arial"/>
        </w:rPr>
        <w:t>funding already granted may be used for different purposes than were originally outlined.</w:t>
      </w:r>
      <w:r w:rsidR="00C7010B">
        <w:rPr>
          <w:rFonts w:asciiTheme="minorHAnsi" w:hAnsiTheme="minorHAnsi" w:cs="Arial"/>
        </w:rPr>
        <w:t xml:space="preserve"> Budgets should be thoroughly </w:t>
      </w:r>
      <w:r w:rsidR="003938EF">
        <w:rPr>
          <w:rFonts w:asciiTheme="minorHAnsi" w:hAnsiTheme="minorHAnsi" w:cs="Arial"/>
        </w:rPr>
        <w:t>researched and calculated to avoid such situations.</w:t>
      </w:r>
      <w:r w:rsidR="0095650B" w:rsidRPr="00AA6C9D">
        <w:rPr>
          <w:rFonts w:asciiTheme="minorHAnsi" w:hAnsiTheme="minorHAnsi" w:cs="Arial"/>
        </w:rPr>
        <w:t xml:space="preserve"> Any changes to your project</w:t>
      </w:r>
      <w:r w:rsidR="00C7010B">
        <w:rPr>
          <w:rFonts w:asciiTheme="minorHAnsi" w:hAnsiTheme="minorHAnsi" w:cs="Arial"/>
        </w:rPr>
        <w:t>’s</w:t>
      </w:r>
      <w:r w:rsidR="0095650B" w:rsidRPr="00AA6C9D">
        <w:rPr>
          <w:rFonts w:asciiTheme="minorHAnsi" w:hAnsiTheme="minorHAnsi" w:cs="Arial"/>
        </w:rPr>
        <w:t xml:space="preserve"> budget will </w:t>
      </w:r>
      <w:r>
        <w:rPr>
          <w:rFonts w:asciiTheme="minorHAnsi" w:hAnsiTheme="minorHAnsi" w:cs="Arial"/>
        </w:rPr>
        <w:t>need to be approved by the Sustainability</w:t>
      </w:r>
      <w:r w:rsidR="00322757">
        <w:rPr>
          <w:rFonts w:asciiTheme="minorHAnsi" w:hAnsiTheme="minorHAnsi" w:cs="Arial"/>
        </w:rPr>
        <w:t xml:space="preserve"> Engagement Coordinator</w:t>
      </w:r>
      <w:r w:rsidR="0036235C">
        <w:rPr>
          <w:rFonts w:asciiTheme="minorHAnsi" w:hAnsiTheme="minorHAnsi" w:cs="Arial"/>
        </w:rPr>
        <w:t xml:space="preserve"> and the</w:t>
      </w:r>
      <w:r>
        <w:rPr>
          <w:rFonts w:asciiTheme="minorHAnsi" w:hAnsiTheme="minorHAnsi" w:cs="Arial"/>
        </w:rPr>
        <w:t xml:space="preserve"> </w:t>
      </w:r>
      <w:r w:rsidR="0095650B" w:rsidRPr="00AA6C9D">
        <w:rPr>
          <w:rFonts w:asciiTheme="minorHAnsi" w:hAnsiTheme="minorHAnsi" w:cs="Arial"/>
        </w:rPr>
        <w:t>Projects Coordinator, in advance.</w:t>
      </w:r>
    </w:p>
    <w:p w14:paraId="4FCC882E" w14:textId="1275424E" w:rsidR="005C5C59" w:rsidRPr="00A56DA9" w:rsidRDefault="00A56DA9" w:rsidP="005C5C59">
      <w:pPr>
        <w:widowControl w:val="0"/>
        <w:autoSpaceDE w:val="0"/>
        <w:autoSpaceDN w:val="0"/>
        <w:adjustRightInd w:val="0"/>
        <w:spacing w:before="120"/>
        <w:rPr>
          <w:rFonts w:asciiTheme="minorHAnsi" w:hAnsiTheme="minorHAnsi" w:cs="Arial"/>
          <w:u w:val="single"/>
        </w:rPr>
      </w:pPr>
      <w:r>
        <w:rPr>
          <w:rFonts w:asciiTheme="minorHAnsi" w:hAnsiTheme="minorHAnsi" w:cs="Arial"/>
        </w:rPr>
        <w:t xml:space="preserve">                    </w:t>
      </w:r>
      <w:r w:rsidRPr="00A56DA9">
        <w:rPr>
          <w:rFonts w:asciiTheme="minorHAnsi" w:hAnsiTheme="minorHAnsi" w:cs="Arial"/>
          <w:u w:val="single"/>
        </w:rPr>
        <w:t>Limitations on funding include: No purchasing of alcoholic beverages, cash advances,</w:t>
      </w:r>
      <w:r>
        <w:rPr>
          <w:rFonts w:asciiTheme="minorHAnsi" w:hAnsiTheme="minorHAnsi" w:cs="Arial"/>
          <w:u w:val="single"/>
        </w:rPr>
        <w:t xml:space="preserve"> paying of</w:t>
      </w:r>
      <w:r w:rsidRPr="00A56DA9">
        <w:rPr>
          <w:rFonts w:asciiTheme="minorHAnsi" w:hAnsiTheme="minorHAnsi" w:cs="Arial"/>
          <w:u w:val="single"/>
        </w:rPr>
        <w:t xml:space="preserve"> salaries or wages, fuel for personal vehicles (travel reimbursement),</w:t>
      </w:r>
      <w:r>
        <w:rPr>
          <w:rFonts w:asciiTheme="minorHAnsi" w:hAnsiTheme="minorHAnsi" w:cs="Arial"/>
          <w:u w:val="single"/>
        </w:rPr>
        <w:t xml:space="preserve"> </w:t>
      </w:r>
      <w:r w:rsidRPr="00A56DA9">
        <w:rPr>
          <w:rFonts w:asciiTheme="minorHAnsi" w:hAnsiTheme="minorHAnsi" w:cs="Arial"/>
          <w:u w:val="single"/>
        </w:rPr>
        <w:t>taxable hospitality expenses</w:t>
      </w:r>
      <w:r>
        <w:rPr>
          <w:rFonts w:asciiTheme="minorHAnsi" w:hAnsiTheme="minorHAnsi" w:cs="Arial"/>
          <w:u w:val="single"/>
        </w:rPr>
        <w:t xml:space="preserve"> and no </w:t>
      </w:r>
      <w:r w:rsidRPr="00A56DA9">
        <w:rPr>
          <w:rFonts w:asciiTheme="minorHAnsi" w:hAnsiTheme="minorHAnsi" w:cs="Arial"/>
          <w:u w:val="single"/>
        </w:rPr>
        <w:t xml:space="preserve">monetary awards or prizes.  </w:t>
      </w:r>
    </w:p>
    <w:p w14:paraId="4C815C3A" w14:textId="77777777" w:rsidR="005A466E" w:rsidRPr="002B07C2" w:rsidRDefault="005A466E" w:rsidP="004A6E39">
      <w:pPr>
        <w:spacing w:before="120"/>
        <w:ind w:left="360"/>
        <w:rPr>
          <w:rFonts w:asciiTheme="minorHAnsi" w:hAnsiTheme="minorHAnsi" w:cs="Arial"/>
          <w:u w:val="single"/>
        </w:rPr>
      </w:pPr>
    </w:p>
    <w:p w14:paraId="19BC012D" w14:textId="377D72F1" w:rsidR="002F0F09" w:rsidRPr="00661BB8" w:rsidRDefault="00A032DA" w:rsidP="00661BB8">
      <w:pPr>
        <w:widowControl w:val="0"/>
        <w:shd w:val="clear" w:color="auto" w:fill="DBE5F1" w:themeFill="accent1" w:themeFillTint="33"/>
        <w:autoSpaceDE w:val="0"/>
        <w:autoSpaceDN w:val="0"/>
        <w:adjustRightInd w:val="0"/>
        <w:spacing w:before="120"/>
        <w:ind w:left="360"/>
        <w:rPr>
          <w:rFonts w:asciiTheme="minorHAnsi" w:hAnsiTheme="minorHAnsi" w:cs="Arial"/>
          <w:b/>
          <w:u w:val="single"/>
        </w:rPr>
      </w:pPr>
      <w:r>
        <w:rPr>
          <w:rFonts w:asciiTheme="minorHAnsi" w:hAnsiTheme="minorHAnsi" w:cs="Arial"/>
          <w:b/>
          <w:u w:val="single"/>
        </w:rPr>
        <w:t xml:space="preserve">(Section </w:t>
      </w:r>
      <w:r w:rsidR="004354D8" w:rsidRPr="00661BB8">
        <w:rPr>
          <w:rFonts w:asciiTheme="minorHAnsi" w:hAnsiTheme="minorHAnsi" w:cs="Arial"/>
          <w:b/>
          <w:u w:val="single"/>
        </w:rPr>
        <w:t xml:space="preserve">VI) Letters of Support: </w:t>
      </w:r>
    </w:p>
    <w:p w14:paraId="5C85E899" w14:textId="3992CAFA" w:rsidR="00026105" w:rsidRPr="002B07C2" w:rsidRDefault="00026105" w:rsidP="00026105">
      <w:pPr>
        <w:numPr>
          <w:ilvl w:val="0"/>
          <w:numId w:val="22"/>
        </w:numPr>
        <w:spacing w:before="120"/>
        <w:ind w:left="1080"/>
        <w:rPr>
          <w:rFonts w:asciiTheme="minorHAnsi" w:hAnsiTheme="minorHAnsi" w:cs="Arial"/>
        </w:rPr>
      </w:pPr>
      <w:r w:rsidRPr="002B07C2">
        <w:rPr>
          <w:rFonts w:asciiTheme="minorHAnsi" w:hAnsiTheme="minorHAnsi" w:cs="Arial"/>
        </w:rPr>
        <w:t>Letter from</w:t>
      </w:r>
      <w:r w:rsidR="00D1267B">
        <w:rPr>
          <w:rFonts w:asciiTheme="minorHAnsi" w:hAnsiTheme="minorHAnsi" w:cs="Arial"/>
        </w:rPr>
        <w:t xml:space="preserve"> the</w:t>
      </w:r>
      <w:r w:rsidR="00771E83">
        <w:rPr>
          <w:rFonts w:asciiTheme="minorHAnsi" w:hAnsiTheme="minorHAnsi" w:cs="Arial"/>
        </w:rPr>
        <w:t xml:space="preserve"> </w:t>
      </w:r>
      <w:r w:rsidRPr="002B07C2">
        <w:rPr>
          <w:rFonts w:asciiTheme="minorHAnsi" w:hAnsiTheme="minorHAnsi" w:cs="Arial"/>
        </w:rPr>
        <w:t xml:space="preserve">Project Advisor </w:t>
      </w:r>
      <w:r w:rsidR="00771E83">
        <w:rPr>
          <w:rFonts w:asciiTheme="minorHAnsi" w:hAnsiTheme="minorHAnsi" w:cs="Arial"/>
        </w:rPr>
        <w:t>identifying</w:t>
      </w:r>
      <w:r w:rsidRPr="002B07C2">
        <w:rPr>
          <w:rFonts w:asciiTheme="minorHAnsi" w:hAnsiTheme="minorHAnsi" w:cs="Arial"/>
        </w:rPr>
        <w:t xml:space="preserve"> their commitment to work with the applicant</w:t>
      </w:r>
      <w:r w:rsidR="00D1267B">
        <w:rPr>
          <w:rFonts w:asciiTheme="minorHAnsi" w:hAnsiTheme="minorHAnsi" w:cs="Arial"/>
        </w:rPr>
        <w:t>(s)</w:t>
      </w:r>
      <w:r w:rsidRPr="002B07C2">
        <w:rPr>
          <w:rFonts w:asciiTheme="minorHAnsi" w:hAnsiTheme="minorHAnsi" w:cs="Arial"/>
        </w:rPr>
        <w:t xml:space="preserve"> for the duration of the project.</w:t>
      </w:r>
    </w:p>
    <w:p w14:paraId="61A101EE" w14:textId="53F86178" w:rsidR="00026105" w:rsidRPr="002B07C2" w:rsidRDefault="00D508F7" w:rsidP="004F71AC">
      <w:pPr>
        <w:numPr>
          <w:ilvl w:val="0"/>
          <w:numId w:val="22"/>
        </w:numPr>
        <w:spacing w:before="120"/>
        <w:ind w:left="1080"/>
        <w:rPr>
          <w:rFonts w:asciiTheme="minorHAnsi" w:hAnsiTheme="minorHAnsi" w:cs="Arial"/>
        </w:rPr>
      </w:pPr>
      <w:r>
        <w:rPr>
          <w:rFonts w:asciiTheme="minorHAnsi" w:hAnsiTheme="minorHAnsi" w:cs="Arial"/>
        </w:rPr>
        <w:t>Additional l</w:t>
      </w:r>
      <w:r w:rsidR="00026105" w:rsidRPr="002B07C2">
        <w:rPr>
          <w:rFonts w:asciiTheme="minorHAnsi" w:hAnsiTheme="minorHAnsi" w:cs="Arial"/>
        </w:rPr>
        <w:t xml:space="preserve">etters </w:t>
      </w:r>
      <w:r w:rsidR="00D1267B">
        <w:rPr>
          <w:rFonts w:asciiTheme="minorHAnsi" w:hAnsiTheme="minorHAnsi" w:cs="Arial"/>
        </w:rPr>
        <w:t xml:space="preserve">may be submitted </w:t>
      </w:r>
      <w:r w:rsidR="00026105" w:rsidRPr="002B07C2">
        <w:rPr>
          <w:rFonts w:asciiTheme="minorHAnsi" w:hAnsiTheme="minorHAnsi" w:cs="Arial"/>
        </w:rPr>
        <w:t>from supporting faculty, staff, administrators, and community entities describing support that will be given, an</w:t>
      </w:r>
      <w:r w:rsidR="00D1267B">
        <w:rPr>
          <w:rFonts w:asciiTheme="minorHAnsi" w:hAnsiTheme="minorHAnsi" w:cs="Arial"/>
        </w:rPr>
        <w:t xml:space="preserve">d to show that proposed </w:t>
      </w:r>
      <w:r w:rsidR="00026105" w:rsidRPr="002B07C2">
        <w:rPr>
          <w:rFonts w:asciiTheme="minorHAnsi" w:hAnsiTheme="minorHAnsi" w:cs="Arial"/>
        </w:rPr>
        <w:t xml:space="preserve">projects are </w:t>
      </w:r>
      <w:r w:rsidR="00A56DA9" w:rsidRPr="002B07C2">
        <w:rPr>
          <w:rFonts w:asciiTheme="minorHAnsi" w:hAnsiTheme="minorHAnsi" w:cs="Arial"/>
        </w:rPr>
        <w:t>able</w:t>
      </w:r>
      <w:r w:rsidR="00026105" w:rsidRPr="002B07C2">
        <w:rPr>
          <w:rFonts w:asciiTheme="minorHAnsi" w:hAnsiTheme="minorHAnsi" w:cs="Arial"/>
        </w:rPr>
        <w:t xml:space="preserve"> to move forward immediately once funding is awarded.</w:t>
      </w:r>
    </w:p>
    <w:p w14:paraId="73CA74E4" w14:textId="663D7409" w:rsidR="002F0F09" w:rsidRPr="00661BB8" w:rsidRDefault="00322757" w:rsidP="00661BB8">
      <w:pPr>
        <w:widowControl w:val="0"/>
        <w:shd w:val="clear" w:color="auto" w:fill="DBE5F1" w:themeFill="accent1" w:themeFillTint="33"/>
        <w:autoSpaceDE w:val="0"/>
        <w:autoSpaceDN w:val="0"/>
        <w:adjustRightInd w:val="0"/>
        <w:spacing w:before="120"/>
        <w:ind w:left="360"/>
        <w:rPr>
          <w:rFonts w:asciiTheme="minorHAnsi" w:hAnsiTheme="minorHAnsi" w:cs="Arial"/>
          <w:b/>
          <w:u w:val="single"/>
        </w:rPr>
      </w:pPr>
      <w:r w:rsidRPr="00661BB8" w:rsidDel="00322757">
        <w:rPr>
          <w:rFonts w:asciiTheme="minorHAnsi" w:hAnsiTheme="minorHAnsi" w:cs="Arial"/>
          <w:color w:val="365F91" w:themeColor="accent1" w:themeShade="BF"/>
        </w:rPr>
        <w:t xml:space="preserve"> </w:t>
      </w:r>
      <w:r w:rsidR="00A032DA">
        <w:rPr>
          <w:rFonts w:asciiTheme="minorHAnsi" w:hAnsiTheme="minorHAnsi" w:cs="Arial"/>
          <w:b/>
          <w:u w:val="single"/>
        </w:rPr>
        <w:t xml:space="preserve">(Section </w:t>
      </w:r>
      <w:r w:rsidR="00026105" w:rsidRPr="00661BB8">
        <w:rPr>
          <w:rFonts w:asciiTheme="minorHAnsi" w:hAnsiTheme="minorHAnsi" w:cs="Arial"/>
          <w:b/>
          <w:u w:val="single"/>
        </w:rPr>
        <w:t xml:space="preserve">VII) </w:t>
      </w:r>
      <w:r w:rsidR="004354D8" w:rsidRPr="00661BB8">
        <w:rPr>
          <w:rFonts w:asciiTheme="minorHAnsi" w:hAnsiTheme="minorHAnsi" w:cs="Arial"/>
          <w:b/>
          <w:u w:val="single"/>
        </w:rPr>
        <w:t>Other Supporting Materials</w:t>
      </w:r>
      <w:r w:rsidR="00026105" w:rsidRPr="00661BB8">
        <w:rPr>
          <w:rFonts w:asciiTheme="minorHAnsi" w:hAnsiTheme="minorHAnsi" w:cs="Arial"/>
          <w:b/>
          <w:u w:val="single"/>
        </w:rPr>
        <w:t xml:space="preserve"> (where appropriate)</w:t>
      </w:r>
      <w:r w:rsidR="004354D8" w:rsidRPr="00661BB8">
        <w:rPr>
          <w:rFonts w:asciiTheme="minorHAnsi" w:hAnsiTheme="minorHAnsi" w:cs="Arial"/>
          <w:b/>
          <w:u w:val="single"/>
        </w:rPr>
        <w:t xml:space="preserve">: </w:t>
      </w:r>
    </w:p>
    <w:p w14:paraId="38F34A3C" w14:textId="77777777" w:rsidR="002D2371" w:rsidRPr="002B07C2" w:rsidRDefault="004354D8" w:rsidP="003762F5">
      <w:pPr>
        <w:widowControl w:val="0"/>
        <w:autoSpaceDE w:val="0"/>
        <w:autoSpaceDN w:val="0"/>
        <w:adjustRightInd w:val="0"/>
        <w:spacing w:before="120"/>
        <w:ind w:left="1080"/>
        <w:rPr>
          <w:rFonts w:asciiTheme="minorHAnsi" w:hAnsiTheme="minorHAnsi" w:cs="Arial"/>
        </w:rPr>
      </w:pPr>
      <w:r w:rsidRPr="002B07C2">
        <w:rPr>
          <w:rFonts w:asciiTheme="minorHAnsi" w:hAnsiTheme="minorHAnsi" w:cs="Arial"/>
        </w:rPr>
        <w:t xml:space="preserve">These may include references, diagrams, photos, drawings, and other materials that directly facilitate evaluation of the proposal. These may be submitted electronically or in hard-copy format. </w:t>
      </w:r>
    </w:p>
    <w:p w14:paraId="6873BFED" w14:textId="7175B901" w:rsidR="004F71AC" w:rsidRPr="00661BB8" w:rsidRDefault="004F71AC" w:rsidP="004A6E39">
      <w:pPr>
        <w:widowControl w:val="0"/>
        <w:autoSpaceDE w:val="0"/>
        <w:autoSpaceDN w:val="0"/>
        <w:adjustRightInd w:val="0"/>
        <w:spacing w:before="120"/>
        <w:ind w:left="1080"/>
        <w:rPr>
          <w:rFonts w:asciiTheme="minorHAnsi" w:hAnsiTheme="minorHAnsi" w:cs="Arial"/>
          <w:color w:val="365F91" w:themeColor="accent1" w:themeShade="BF"/>
        </w:rPr>
      </w:pPr>
      <w:r w:rsidRPr="00661BB8">
        <w:rPr>
          <w:rFonts w:asciiTheme="minorHAnsi" w:hAnsiTheme="minorHAnsi" w:cs="Arial"/>
          <w:color w:val="365F91" w:themeColor="accent1" w:themeShade="BF"/>
        </w:rPr>
        <w:t>***</w:t>
      </w:r>
      <w:r w:rsidR="00322757">
        <w:rPr>
          <w:rFonts w:asciiTheme="minorHAnsi" w:hAnsiTheme="minorHAnsi" w:cs="Arial"/>
          <w:color w:val="365F91" w:themeColor="accent1" w:themeShade="BF"/>
        </w:rPr>
        <w:t>Please</w:t>
      </w:r>
      <w:r w:rsidR="008D7924">
        <w:rPr>
          <w:rFonts w:asciiTheme="minorHAnsi" w:hAnsiTheme="minorHAnsi" w:cs="Arial"/>
          <w:color w:val="365F91" w:themeColor="accent1" w:themeShade="BF"/>
        </w:rPr>
        <w:t xml:space="preserve"> submit the proposal</w:t>
      </w:r>
      <w:r w:rsidRPr="00661BB8">
        <w:rPr>
          <w:rFonts w:asciiTheme="minorHAnsi" w:hAnsiTheme="minorHAnsi" w:cs="Arial"/>
          <w:color w:val="365F91" w:themeColor="accent1" w:themeShade="BF"/>
        </w:rPr>
        <w:t xml:space="preserve"> as one electronic document, in word .docx or .pdf format,</w:t>
      </w:r>
      <w:r w:rsidR="001049BF" w:rsidRPr="00661BB8">
        <w:rPr>
          <w:rFonts w:asciiTheme="minorHAnsi" w:hAnsiTheme="minorHAnsi" w:cs="Arial"/>
          <w:color w:val="365F91" w:themeColor="accent1" w:themeShade="BF"/>
        </w:rPr>
        <w:t xml:space="preserve"> including all sections as outlined above.</w:t>
      </w:r>
    </w:p>
    <w:p w14:paraId="3B96E906" w14:textId="77777777" w:rsidR="004F71AC" w:rsidRPr="002B07C2" w:rsidRDefault="004F71AC" w:rsidP="004A6E39">
      <w:pPr>
        <w:widowControl w:val="0"/>
        <w:autoSpaceDE w:val="0"/>
        <w:autoSpaceDN w:val="0"/>
        <w:adjustRightInd w:val="0"/>
        <w:spacing w:before="120"/>
        <w:ind w:left="1080"/>
        <w:rPr>
          <w:rFonts w:asciiTheme="minorHAnsi" w:hAnsiTheme="minorHAnsi" w:cs="Arial"/>
        </w:rPr>
      </w:pPr>
    </w:p>
    <w:p w14:paraId="277663AC" w14:textId="7D602933" w:rsidR="004354D8" w:rsidRPr="002B07C2" w:rsidRDefault="002A3B40" w:rsidP="009B5AD0">
      <w:pPr>
        <w:pStyle w:val="Heading3"/>
        <w:shd w:val="clear" w:color="auto" w:fill="95B3D7"/>
        <w:rPr>
          <w:rFonts w:asciiTheme="minorHAnsi" w:hAnsiTheme="minorHAnsi" w:cs="Arial"/>
        </w:rPr>
      </w:pPr>
      <w:r>
        <w:rPr>
          <w:rFonts w:asciiTheme="minorHAnsi" w:hAnsiTheme="minorHAnsi" w:cs="Arial"/>
        </w:rPr>
        <w:t xml:space="preserve"> </w:t>
      </w:r>
      <w:r w:rsidR="004354D8" w:rsidRPr="002B07C2">
        <w:rPr>
          <w:rFonts w:asciiTheme="minorHAnsi" w:hAnsiTheme="minorHAnsi" w:cs="Arial"/>
        </w:rPr>
        <w:t>Proposal Submission</w:t>
      </w:r>
    </w:p>
    <w:p w14:paraId="03DA84D2" w14:textId="5B299583" w:rsidR="004354D8" w:rsidRPr="003938EF" w:rsidRDefault="004354D8" w:rsidP="004354D8">
      <w:pPr>
        <w:spacing w:before="120"/>
        <w:rPr>
          <w:rFonts w:asciiTheme="minorHAnsi" w:hAnsiTheme="minorHAnsi" w:cs="Arial"/>
        </w:rPr>
      </w:pPr>
      <w:r w:rsidRPr="00E44BF1">
        <w:rPr>
          <w:rFonts w:asciiTheme="minorHAnsi" w:hAnsiTheme="minorHAnsi" w:cs="Arial"/>
        </w:rPr>
        <w:t xml:space="preserve">The due date for all proposals is </w:t>
      </w:r>
      <w:r w:rsidR="00760201">
        <w:rPr>
          <w:rFonts w:asciiTheme="minorHAnsi" w:hAnsiTheme="minorHAnsi" w:cs="Arial"/>
        </w:rPr>
        <w:t>Friday</w:t>
      </w:r>
      <w:r w:rsidR="00641D3D" w:rsidRPr="003938EF">
        <w:rPr>
          <w:rFonts w:asciiTheme="minorHAnsi" w:hAnsiTheme="minorHAnsi" w:cs="Arial"/>
        </w:rPr>
        <w:t xml:space="preserve">, October </w:t>
      </w:r>
      <w:r w:rsidR="0036235C" w:rsidRPr="003938EF">
        <w:rPr>
          <w:rFonts w:asciiTheme="minorHAnsi" w:hAnsiTheme="minorHAnsi" w:cs="Arial"/>
        </w:rPr>
        <w:t>1</w:t>
      </w:r>
      <w:r w:rsidR="00760201">
        <w:rPr>
          <w:rFonts w:asciiTheme="minorHAnsi" w:hAnsiTheme="minorHAnsi" w:cs="Arial"/>
        </w:rPr>
        <w:t>5</w:t>
      </w:r>
      <w:r w:rsidR="00641D3D" w:rsidRPr="003938EF">
        <w:rPr>
          <w:rFonts w:asciiTheme="minorHAnsi" w:hAnsiTheme="minorHAnsi" w:cs="Arial"/>
          <w:vertAlign w:val="superscript"/>
        </w:rPr>
        <w:t>th</w:t>
      </w:r>
      <w:r w:rsidR="003938EF">
        <w:rPr>
          <w:rFonts w:asciiTheme="minorHAnsi" w:hAnsiTheme="minorHAnsi" w:cs="Arial"/>
        </w:rPr>
        <w:t>, 20</w:t>
      </w:r>
      <w:r w:rsidR="00326869">
        <w:rPr>
          <w:rFonts w:asciiTheme="minorHAnsi" w:hAnsiTheme="minorHAnsi" w:cs="Arial"/>
        </w:rPr>
        <w:t>2</w:t>
      </w:r>
      <w:r w:rsidR="003A2DC4">
        <w:rPr>
          <w:rFonts w:asciiTheme="minorHAnsi" w:hAnsiTheme="minorHAnsi" w:cs="Arial"/>
        </w:rPr>
        <w:t>1</w:t>
      </w:r>
      <w:r w:rsidRPr="003938EF">
        <w:rPr>
          <w:rFonts w:asciiTheme="minorHAnsi" w:hAnsiTheme="minorHAnsi" w:cs="Arial"/>
        </w:rPr>
        <w:t xml:space="preserve">. Proposals must be submitted electronically to uisc-projects@uidaho.edu. </w:t>
      </w:r>
      <w:r w:rsidRPr="003938EF">
        <w:rPr>
          <w:rFonts w:asciiTheme="minorHAnsi" w:hAnsiTheme="minorHAnsi" w:cs="Arial"/>
          <w:b/>
        </w:rPr>
        <w:t>Late submissions will not be accepted</w:t>
      </w:r>
      <w:r w:rsidRPr="003938EF">
        <w:rPr>
          <w:rFonts w:asciiTheme="minorHAnsi" w:hAnsiTheme="minorHAnsi" w:cs="Arial"/>
        </w:rPr>
        <w:t>.</w:t>
      </w:r>
    </w:p>
    <w:p w14:paraId="71261CC4" w14:textId="4D6A05C6" w:rsidR="004354D8" w:rsidRPr="002B07C2" w:rsidRDefault="004354D8" w:rsidP="004354D8">
      <w:pPr>
        <w:spacing w:before="120"/>
        <w:rPr>
          <w:rFonts w:asciiTheme="minorHAnsi" w:hAnsiTheme="minorHAnsi" w:cs="Arial"/>
        </w:rPr>
      </w:pPr>
      <w:r w:rsidRPr="003938EF">
        <w:rPr>
          <w:rFonts w:asciiTheme="minorHAnsi" w:hAnsiTheme="minorHAnsi" w:cs="Arial"/>
        </w:rPr>
        <w:t xml:space="preserve">Projects awarded funding will be announced no later than </w:t>
      </w:r>
      <w:r w:rsidR="00326869">
        <w:rPr>
          <w:rFonts w:asciiTheme="minorHAnsi" w:hAnsiTheme="minorHAnsi" w:cs="Arial"/>
        </w:rPr>
        <w:t>Monday</w:t>
      </w:r>
      <w:r w:rsidR="006C592B" w:rsidRPr="003938EF">
        <w:rPr>
          <w:rFonts w:asciiTheme="minorHAnsi" w:hAnsiTheme="minorHAnsi" w:cs="Arial"/>
        </w:rPr>
        <w:t xml:space="preserve">, </w:t>
      </w:r>
      <w:r w:rsidRPr="003938EF">
        <w:rPr>
          <w:rFonts w:asciiTheme="minorHAnsi" w:hAnsiTheme="minorHAnsi" w:cs="Arial"/>
        </w:rPr>
        <w:t xml:space="preserve">October </w:t>
      </w:r>
      <w:r w:rsidR="003938EF">
        <w:rPr>
          <w:rFonts w:asciiTheme="minorHAnsi" w:hAnsiTheme="minorHAnsi" w:cs="Arial"/>
        </w:rPr>
        <w:t>2</w:t>
      </w:r>
      <w:r w:rsidR="00A400D2">
        <w:rPr>
          <w:rFonts w:asciiTheme="minorHAnsi" w:hAnsiTheme="minorHAnsi" w:cs="Arial"/>
        </w:rPr>
        <w:t>5</w:t>
      </w:r>
      <w:r w:rsidR="00326869">
        <w:rPr>
          <w:rFonts w:asciiTheme="minorHAnsi" w:hAnsiTheme="minorHAnsi" w:cs="Arial"/>
          <w:vertAlign w:val="superscript"/>
        </w:rPr>
        <w:t>th</w:t>
      </w:r>
      <w:r w:rsidR="006C592B" w:rsidRPr="003938EF">
        <w:rPr>
          <w:rFonts w:asciiTheme="minorHAnsi" w:hAnsiTheme="minorHAnsi" w:cs="Arial"/>
        </w:rPr>
        <w:t>, 20</w:t>
      </w:r>
      <w:r w:rsidR="00326869">
        <w:rPr>
          <w:rFonts w:asciiTheme="minorHAnsi" w:hAnsiTheme="minorHAnsi" w:cs="Arial"/>
        </w:rPr>
        <w:t>2</w:t>
      </w:r>
      <w:r w:rsidR="00A400D2">
        <w:rPr>
          <w:rFonts w:asciiTheme="minorHAnsi" w:hAnsiTheme="minorHAnsi" w:cs="Arial"/>
        </w:rPr>
        <w:t>1</w:t>
      </w:r>
      <w:r w:rsidR="00F95031" w:rsidRPr="003938EF">
        <w:rPr>
          <w:rFonts w:asciiTheme="minorHAnsi" w:hAnsiTheme="minorHAnsi" w:cs="Arial"/>
        </w:rPr>
        <w:t xml:space="preserve"> </w:t>
      </w:r>
      <w:r w:rsidR="006C592B" w:rsidRPr="003938EF">
        <w:rPr>
          <w:rFonts w:asciiTheme="minorHAnsi" w:hAnsiTheme="minorHAnsi" w:cs="Arial"/>
        </w:rPr>
        <w:t>at 5</w:t>
      </w:r>
      <w:r w:rsidR="00F95031" w:rsidRPr="003938EF">
        <w:rPr>
          <w:rFonts w:asciiTheme="minorHAnsi" w:hAnsiTheme="minorHAnsi" w:cs="Arial"/>
        </w:rPr>
        <w:t>:00</w:t>
      </w:r>
      <w:r w:rsidR="006C592B" w:rsidRPr="003938EF">
        <w:rPr>
          <w:rFonts w:asciiTheme="minorHAnsi" w:hAnsiTheme="minorHAnsi" w:cs="Arial"/>
        </w:rPr>
        <w:t xml:space="preserve"> pm</w:t>
      </w:r>
      <w:r w:rsidRPr="003938EF">
        <w:rPr>
          <w:rFonts w:asciiTheme="minorHAnsi" w:hAnsiTheme="minorHAnsi" w:cs="Arial"/>
        </w:rPr>
        <w:t>.</w:t>
      </w:r>
    </w:p>
    <w:p w14:paraId="5E2A790C" w14:textId="77777777" w:rsidR="000E5A9F" w:rsidRDefault="000E5A9F">
      <w:pPr>
        <w:rPr>
          <w:rFonts w:asciiTheme="minorHAnsi" w:hAnsiTheme="minorHAnsi" w:cs="Arial"/>
        </w:rPr>
      </w:pPr>
      <w:r>
        <w:rPr>
          <w:rFonts w:asciiTheme="minorHAnsi" w:hAnsiTheme="minorHAnsi" w:cs="Arial"/>
        </w:rPr>
        <w:br w:type="page"/>
      </w:r>
    </w:p>
    <w:p w14:paraId="1E72A64A" w14:textId="6D1990C5" w:rsidR="00CC7022" w:rsidRPr="002B07C2" w:rsidRDefault="002A3B40" w:rsidP="009B5AD0">
      <w:pPr>
        <w:pStyle w:val="Heading3"/>
        <w:shd w:val="clear" w:color="auto" w:fill="95B3D7"/>
        <w:rPr>
          <w:rFonts w:asciiTheme="minorHAnsi" w:hAnsiTheme="minorHAnsi" w:cs="Arial"/>
        </w:rPr>
      </w:pPr>
      <w:r>
        <w:rPr>
          <w:rFonts w:asciiTheme="minorHAnsi" w:hAnsiTheme="minorHAnsi" w:cs="Arial"/>
        </w:rPr>
        <w:t xml:space="preserve"> </w:t>
      </w:r>
      <w:r w:rsidR="00CC7022" w:rsidRPr="002B07C2">
        <w:rPr>
          <w:rFonts w:asciiTheme="minorHAnsi" w:hAnsiTheme="minorHAnsi" w:cs="Arial"/>
        </w:rPr>
        <w:t>Evaluation of Proposals</w:t>
      </w:r>
    </w:p>
    <w:p w14:paraId="2F62320F" w14:textId="20BCD709" w:rsidR="00C53F4B" w:rsidRPr="002B07C2" w:rsidRDefault="00CC7022" w:rsidP="00CC7022">
      <w:pPr>
        <w:spacing w:before="120" w:after="120"/>
        <w:rPr>
          <w:rFonts w:asciiTheme="minorHAnsi" w:hAnsiTheme="minorHAnsi" w:cs="Arial"/>
        </w:rPr>
      </w:pPr>
      <w:r w:rsidRPr="002B07C2">
        <w:rPr>
          <w:rFonts w:asciiTheme="minorHAnsi" w:hAnsiTheme="minorHAnsi" w:cs="Arial"/>
        </w:rPr>
        <w:t xml:space="preserve">Proposals will be evaluated by UISC </w:t>
      </w:r>
      <w:r w:rsidR="00771E83">
        <w:rPr>
          <w:rFonts w:asciiTheme="minorHAnsi" w:hAnsiTheme="minorHAnsi" w:cs="Arial"/>
        </w:rPr>
        <w:t>Project</w:t>
      </w:r>
      <w:r w:rsidR="0095650B">
        <w:rPr>
          <w:rFonts w:asciiTheme="minorHAnsi" w:hAnsiTheme="minorHAnsi" w:cs="Arial"/>
        </w:rPr>
        <w:t>s</w:t>
      </w:r>
      <w:r w:rsidR="00771E83">
        <w:rPr>
          <w:rFonts w:asciiTheme="minorHAnsi" w:hAnsiTheme="minorHAnsi" w:cs="Arial"/>
        </w:rPr>
        <w:t xml:space="preserve"> Coordinator, </w:t>
      </w:r>
      <w:r w:rsidRPr="002B07C2">
        <w:rPr>
          <w:rFonts w:asciiTheme="minorHAnsi" w:hAnsiTheme="minorHAnsi" w:cs="Arial"/>
        </w:rPr>
        <w:t>the UISC Advisory Board, and technical experts as needed</w:t>
      </w:r>
      <w:r w:rsidR="00322757">
        <w:rPr>
          <w:rFonts w:asciiTheme="minorHAnsi" w:hAnsiTheme="minorHAnsi" w:cs="Arial"/>
        </w:rPr>
        <w:t>.</w:t>
      </w:r>
      <w:r w:rsidR="00C53F4B" w:rsidRPr="002B07C2">
        <w:rPr>
          <w:rFonts w:asciiTheme="minorHAnsi" w:hAnsiTheme="minorHAnsi" w:cs="Arial"/>
        </w:rPr>
        <w:t xml:space="preserve"> To ens</w:t>
      </w:r>
      <w:r w:rsidR="0012606F">
        <w:rPr>
          <w:rFonts w:asciiTheme="minorHAnsi" w:hAnsiTheme="minorHAnsi" w:cs="Arial"/>
        </w:rPr>
        <w:t>ure the best possible chance of</w:t>
      </w:r>
      <w:r w:rsidR="00C53F4B" w:rsidRPr="002B07C2">
        <w:rPr>
          <w:rFonts w:asciiTheme="minorHAnsi" w:hAnsiTheme="minorHAnsi" w:cs="Arial"/>
        </w:rPr>
        <w:t xml:space="preserve"> your project</w:t>
      </w:r>
      <w:r w:rsidR="00322757">
        <w:rPr>
          <w:rFonts w:asciiTheme="minorHAnsi" w:hAnsiTheme="minorHAnsi" w:cs="Arial"/>
        </w:rPr>
        <w:t xml:space="preserve"> </w:t>
      </w:r>
      <w:r w:rsidR="00C53F4B" w:rsidRPr="002B07C2">
        <w:rPr>
          <w:rFonts w:asciiTheme="minorHAnsi" w:hAnsiTheme="minorHAnsi" w:cs="Arial"/>
        </w:rPr>
        <w:t>receiv</w:t>
      </w:r>
      <w:r w:rsidR="00322757">
        <w:rPr>
          <w:rFonts w:asciiTheme="minorHAnsi" w:hAnsiTheme="minorHAnsi" w:cs="Arial"/>
        </w:rPr>
        <w:t>ing</w:t>
      </w:r>
      <w:r w:rsidR="00C53F4B" w:rsidRPr="002B07C2">
        <w:rPr>
          <w:rFonts w:asciiTheme="minorHAnsi" w:hAnsiTheme="minorHAnsi" w:cs="Arial"/>
        </w:rPr>
        <w:t xml:space="preserve"> funding, please verify the completeness of your proposal</w:t>
      </w:r>
      <w:r w:rsidR="00D82E02" w:rsidRPr="002B07C2">
        <w:rPr>
          <w:rFonts w:asciiTheme="minorHAnsi" w:hAnsiTheme="minorHAnsi" w:cs="Arial"/>
        </w:rPr>
        <w:t xml:space="preserve"> by reviewing the following questions</w:t>
      </w:r>
      <w:r w:rsidR="00C53F4B" w:rsidRPr="002B07C2">
        <w:rPr>
          <w:rFonts w:asciiTheme="minorHAnsi" w:hAnsiTheme="minorHAnsi" w:cs="Arial"/>
        </w:rPr>
        <w:t>:</w:t>
      </w:r>
    </w:p>
    <w:p w14:paraId="652746BC" w14:textId="77777777" w:rsidR="00C53F4B" w:rsidRPr="002B07C2" w:rsidRDefault="00C53F4B" w:rsidP="00661BB8">
      <w:pPr>
        <w:numPr>
          <w:ilvl w:val="0"/>
          <w:numId w:val="29"/>
        </w:numPr>
        <w:spacing w:after="120"/>
        <w:rPr>
          <w:rFonts w:asciiTheme="minorHAnsi" w:hAnsiTheme="minorHAnsi" w:cs="Arial"/>
        </w:rPr>
      </w:pPr>
      <w:r w:rsidRPr="002B07C2">
        <w:rPr>
          <w:rFonts w:asciiTheme="minorHAnsi" w:hAnsiTheme="minorHAnsi" w:cs="Arial"/>
        </w:rPr>
        <w:t>Am I eligible to receive grant funding?</w:t>
      </w:r>
    </w:p>
    <w:p w14:paraId="24F02ADE" w14:textId="1481CAA9" w:rsidR="00322757" w:rsidRPr="00322757" w:rsidRDefault="00322757" w:rsidP="00322757">
      <w:pPr>
        <w:numPr>
          <w:ilvl w:val="0"/>
          <w:numId w:val="29"/>
        </w:numPr>
        <w:spacing w:after="120"/>
        <w:rPr>
          <w:rFonts w:asciiTheme="minorHAnsi" w:hAnsiTheme="minorHAnsi" w:cs="Arial"/>
        </w:rPr>
      </w:pPr>
      <w:r w:rsidRPr="002B07C2">
        <w:rPr>
          <w:rFonts w:asciiTheme="minorHAnsi" w:hAnsiTheme="minorHAnsi" w:cs="Arial"/>
        </w:rPr>
        <w:t xml:space="preserve">Does my proposal </w:t>
      </w:r>
      <w:r>
        <w:rPr>
          <w:rFonts w:asciiTheme="minorHAnsi" w:hAnsiTheme="minorHAnsi" w:cs="Arial"/>
        </w:rPr>
        <w:t>address a sustainability issue or provide sustainability education on campus?</w:t>
      </w:r>
    </w:p>
    <w:p w14:paraId="2ED1799B" w14:textId="64D39B0D" w:rsidR="00C53F4B" w:rsidRPr="002B07C2" w:rsidRDefault="006C592B" w:rsidP="00661BB8">
      <w:pPr>
        <w:numPr>
          <w:ilvl w:val="0"/>
          <w:numId w:val="29"/>
        </w:numPr>
        <w:spacing w:after="120"/>
        <w:rPr>
          <w:rFonts w:asciiTheme="minorHAnsi" w:hAnsiTheme="minorHAnsi" w:cs="Arial"/>
        </w:rPr>
      </w:pPr>
      <w:r w:rsidRPr="002B07C2">
        <w:rPr>
          <w:rFonts w:asciiTheme="minorHAnsi" w:hAnsiTheme="minorHAnsi" w:cs="Arial"/>
        </w:rPr>
        <w:t xml:space="preserve">Does my proposal cite </w:t>
      </w:r>
      <w:r w:rsidR="00C53F4B" w:rsidRPr="002B07C2">
        <w:rPr>
          <w:rFonts w:asciiTheme="minorHAnsi" w:hAnsiTheme="minorHAnsi" w:cs="Arial"/>
        </w:rPr>
        <w:t xml:space="preserve">specific goals, outcomes and approaches that </w:t>
      </w:r>
      <w:r w:rsidR="007272B1" w:rsidRPr="002B07C2">
        <w:rPr>
          <w:rFonts w:asciiTheme="minorHAnsi" w:hAnsiTheme="minorHAnsi" w:cs="Arial"/>
        </w:rPr>
        <w:t xml:space="preserve">illustrates </w:t>
      </w:r>
      <w:r w:rsidR="00C53F4B" w:rsidRPr="002B07C2">
        <w:rPr>
          <w:rFonts w:asciiTheme="minorHAnsi" w:hAnsiTheme="minorHAnsi" w:cs="Arial"/>
        </w:rPr>
        <w:t>knowledge of barriers to sustainability that will be overcome</w:t>
      </w:r>
      <w:r w:rsidRPr="002B07C2">
        <w:rPr>
          <w:rFonts w:asciiTheme="minorHAnsi" w:hAnsiTheme="minorHAnsi" w:cs="Arial"/>
        </w:rPr>
        <w:t>,</w:t>
      </w:r>
      <w:r w:rsidR="00C53F4B" w:rsidRPr="002B07C2">
        <w:rPr>
          <w:rFonts w:asciiTheme="minorHAnsi" w:hAnsiTheme="minorHAnsi" w:cs="Arial"/>
        </w:rPr>
        <w:t xml:space="preserve"> directly improving campus sustainability?</w:t>
      </w:r>
    </w:p>
    <w:p w14:paraId="35330AF2" w14:textId="77777777" w:rsidR="00C53F4B" w:rsidRPr="002B07C2" w:rsidRDefault="00C53F4B" w:rsidP="00661BB8">
      <w:pPr>
        <w:numPr>
          <w:ilvl w:val="0"/>
          <w:numId w:val="29"/>
        </w:numPr>
        <w:spacing w:after="120"/>
        <w:rPr>
          <w:rFonts w:asciiTheme="minorHAnsi" w:hAnsiTheme="minorHAnsi" w:cs="Arial"/>
        </w:rPr>
      </w:pPr>
      <w:r w:rsidRPr="002B07C2">
        <w:rPr>
          <w:rFonts w:asciiTheme="minorHAnsi" w:hAnsiTheme="minorHAnsi" w:cs="Arial"/>
        </w:rPr>
        <w:t>Does my proposal show that the project will result in specific short-term and long-term benefits for the campus community as opposed to just an awareness of an issue or a capacity for future action?</w:t>
      </w:r>
    </w:p>
    <w:p w14:paraId="0237C560" w14:textId="77777777" w:rsidR="00C53F4B" w:rsidRPr="002B07C2" w:rsidRDefault="00C53F4B" w:rsidP="00661BB8">
      <w:pPr>
        <w:numPr>
          <w:ilvl w:val="0"/>
          <w:numId w:val="29"/>
        </w:numPr>
        <w:spacing w:after="120"/>
        <w:rPr>
          <w:rFonts w:asciiTheme="minorHAnsi" w:hAnsiTheme="minorHAnsi" w:cs="Arial"/>
        </w:rPr>
      </w:pPr>
      <w:r w:rsidRPr="002B07C2">
        <w:rPr>
          <w:rFonts w:asciiTheme="minorHAnsi" w:hAnsiTheme="minorHAnsi" w:cs="Arial"/>
        </w:rPr>
        <w:t>Does my project advance student skills, leadership</w:t>
      </w:r>
      <w:r w:rsidR="001049BF" w:rsidRPr="002B07C2">
        <w:rPr>
          <w:rFonts w:asciiTheme="minorHAnsi" w:hAnsiTheme="minorHAnsi" w:cs="Arial"/>
        </w:rPr>
        <w:t>,</w:t>
      </w:r>
      <w:r w:rsidRPr="002B07C2">
        <w:rPr>
          <w:rFonts w:asciiTheme="minorHAnsi" w:hAnsiTheme="minorHAnsi" w:cs="Arial"/>
        </w:rPr>
        <w:t xml:space="preserve"> and ethical awareness?</w:t>
      </w:r>
    </w:p>
    <w:p w14:paraId="309BB716" w14:textId="77777777" w:rsidR="00C53F4B" w:rsidRPr="002B07C2" w:rsidRDefault="00C53F4B" w:rsidP="00661BB8">
      <w:pPr>
        <w:numPr>
          <w:ilvl w:val="0"/>
          <w:numId w:val="29"/>
        </w:numPr>
        <w:spacing w:after="120"/>
        <w:rPr>
          <w:rFonts w:asciiTheme="minorHAnsi" w:hAnsiTheme="minorHAnsi" w:cs="Arial"/>
        </w:rPr>
      </w:pPr>
      <w:r w:rsidRPr="002B07C2">
        <w:rPr>
          <w:rFonts w:asciiTheme="minorHAnsi" w:hAnsiTheme="minorHAnsi" w:cs="Arial"/>
        </w:rPr>
        <w:t>Does my project promote collaboration across disciplines and integration of curriculum, campus life, campus operations, and/or community?</w:t>
      </w:r>
    </w:p>
    <w:p w14:paraId="7E815894" w14:textId="77777777" w:rsidR="00D0430B" w:rsidRPr="002B07C2" w:rsidRDefault="00D82E02" w:rsidP="00661BB8">
      <w:pPr>
        <w:numPr>
          <w:ilvl w:val="0"/>
          <w:numId w:val="29"/>
        </w:numPr>
        <w:spacing w:after="120"/>
        <w:rPr>
          <w:rFonts w:asciiTheme="minorHAnsi" w:hAnsiTheme="minorHAnsi" w:cs="Arial"/>
        </w:rPr>
      </w:pPr>
      <w:r w:rsidRPr="002B07C2">
        <w:rPr>
          <w:rFonts w:asciiTheme="minorHAnsi" w:hAnsiTheme="minorHAnsi" w:cs="Arial"/>
        </w:rPr>
        <w:t xml:space="preserve">Do I have </w:t>
      </w:r>
      <w:proofErr w:type="gramStart"/>
      <w:r w:rsidRPr="002B07C2">
        <w:rPr>
          <w:rFonts w:asciiTheme="minorHAnsi" w:hAnsiTheme="minorHAnsi" w:cs="Arial"/>
        </w:rPr>
        <w:t>all of</w:t>
      </w:r>
      <w:proofErr w:type="gramEnd"/>
      <w:r w:rsidRPr="002B07C2">
        <w:rPr>
          <w:rFonts w:asciiTheme="minorHAnsi" w:hAnsiTheme="minorHAnsi" w:cs="Arial"/>
        </w:rPr>
        <w:t xml:space="preserve"> the required sections in my proposal?</w:t>
      </w:r>
    </w:p>
    <w:p w14:paraId="4330133C" w14:textId="77777777" w:rsidR="00D82E02" w:rsidRPr="002B07C2" w:rsidRDefault="00D82E02" w:rsidP="00661BB8">
      <w:pPr>
        <w:numPr>
          <w:ilvl w:val="0"/>
          <w:numId w:val="29"/>
        </w:numPr>
        <w:spacing w:after="120"/>
        <w:rPr>
          <w:rFonts w:asciiTheme="minorHAnsi" w:hAnsiTheme="minorHAnsi" w:cs="Arial"/>
        </w:rPr>
      </w:pPr>
      <w:r w:rsidRPr="002B07C2">
        <w:rPr>
          <w:rFonts w:asciiTheme="minorHAnsi" w:hAnsiTheme="minorHAnsi" w:cs="Arial"/>
        </w:rPr>
        <w:t xml:space="preserve">Do I have </w:t>
      </w:r>
      <w:proofErr w:type="gramStart"/>
      <w:r w:rsidRPr="002B07C2">
        <w:rPr>
          <w:rFonts w:asciiTheme="minorHAnsi" w:hAnsiTheme="minorHAnsi" w:cs="Arial"/>
        </w:rPr>
        <w:t>all of</w:t>
      </w:r>
      <w:proofErr w:type="gramEnd"/>
      <w:r w:rsidRPr="002B07C2">
        <w:rPr>
          <w:rFonts w:asciiTheme="minorHAnsi" w:hAnsiTheme="minorHAnsi" w:cs="Arial"/>
        </w:rPr>
        <w:t xml:space="preserve"> the necessary letters of support?</w:t>
      </w:r>
    </w:p>
    <w:p w14:paraId="265ECD2D" w14:textId="77777777" w:rsidR="00CC7022" w:rsidRPr="002B07C2" w:rsidRDefault="00CC7022" w:rsidP="004354D8">
      <w:pPr>
        <w:rPr>
          <w:rFonts w:asciiTheme="minorHAnsi" w:hAnsiTheme="minorHAnsi" w:cs="Arial"/>
        </w:rPr>
      </w:pPr>
    </w:p>
    <w:p w14:paraId="2C6B043F" w14:textId="77777777" w:rsidR="002A3B40" w:rsidRDefault="00322757" w:rsidP="004354D8">
      <w:pPr>
        <w:pStyle w:val="Footer"/>
        <w:tabs>
          <w:tab w:val="clear" w:pos="4320"/>
          <w:tab w:val="clear" w:pos="8640"/>
        </w:tabs>
        <w:spacing w:before="120"/>
        <w:rPr>
          <w:rFonts w:asciiTheme="minorHAnsi" w:hAnsiTheme="minorHAnsi" w:cs="Arial"/>
          <w:b/>
        </w:rPr>
      </w:pPr>
      <w:r>
        <w:rPr>
          <w:rFonts w:asciiTheme="minorHAnsi" w:hAnsiTheme="minorHAnsi" w:cs="Arial"/>
          <w:b/>
        </w:rPr>
        <w:t xml:space="preserve"> </w:t>
      </w:r>
    </w:p>
    <w:p w14:paraId="61AD0BDC" w14:textId="77777777" w:rsidR="002A3B40" w:rsidRDefault="002A3B40" w:rsidP="004354D8">
      <w:pPr>
        <w:pStyle w:val="Footer"/>
        <w:tabs>
          <w:tab w:val="clear" w:pos="4320"/>
          <w:tab w:val="clear" w:pos="8640"/>
        </w:tabs>
        <w:spacing w:before="120"/>
        <w:rPr>
          <w:rFonts w:asciiTheme="minorHAnsi" w:hAnsiTheme="minorHAnsi" w:cs="Arial"/>
          <w:b/>
        </w:rPr>
      </w:pPr>
    </w:p>
    <w:p w14:paraId="3F62E23F" w14:textId="47291388" w:rsidR="004354D8" w:rsidRPr="002B07C2" w:rsidRDefault="004354D8" w:rsidP="004354D8">
      <w:pPr>
        <w:pStyle w:val="Footer"/>
        <w:tabs>
          <w:tab w:val="clear" w:pos="4320"/>
          <w:tab w:val="clear" w:pos="8640"/>
        </w:tabs>
        <w:spacing w:before="120"/>
        <w:rPr>
          <w:rFonts w:asciiTheme="minorHAnsi" w:hAnsiTheme="minorHAnsi" w:cs="Arial"/>
        </w:rPr>
      </w:pPr>
    </w:p>
    <w:p w14:paraId="05D643DE" w14:textId="7FC883D8" w:rsidR="0012606F" w:rsidRPr="0023283B" w:rsidRDefault="002A3B40" w:rsidP="0023283B">
      <w:pPr>
        <w:pStyle w:val="Footer"/>
        <w:shd w:val="clear" w:color="auto" w:fill="95B3D7"/>
        <w:tabs>
          <w:tab w:val="clear" w:pos="4320"/>
          <w:tab w:val="clear" w:pos="8640"/>
        </w:tabs>
        <w:rPr>
          <w:rFonts w:asciiTheme="minorHAnsi" w:hAnsiTheme="minorHAnsi"/>
          <w:b/>
        </w:rPr>
      </w:pPr>
      <w:r>
        <w:rPr>
          <w:rFonts w:asciiTheme="minorHAnsi" w:hAnsiTheme="minorHAnsi"/>
          <w:b/>
        </w:rPr>
        <w:t xml:space="preserve"> PI Requirements:</w:t>
      </w:r>
    </w:p>
    <w:p w14:paraId="4A5AD9C2" w14:textId="61940024" w:rsidR="004354D8" w:rsidRPr="002B07C2" w:rsidRDefault="004354D8" w:rsidP="0023283B">
      <w:pPr>
        <w:numPr>
          <w:ilvl w:val="0"/>
          <w:numId w:val="30"/>
        </w:numPr>
        <w:spacing w:before="240" w:after="120"/>
        <w:rPr>
          <w:rFonts w:asciiTheme="minorHAnsi" w:hAnsiTheme="minorHAnsi" w:cs="Arial"/>
        </w:rPr>
      </w:pPr>
      <w:r w:rsidRPr="002B07C2">
        <w:rPr>
          <w:rFonts w:asciiTheme="minorHAnsi" w:hAnsiTheme="minorHAnsi" w:cs="Arial"/>
        </w:rPr>
        <w:t>Submit signed grant agreement within two weeks of award notification</w:t>
      </w:r>
      <w:r w:rsidRPr="002B07C2">
        <w:rPr>
          <w:rFonts w:asciiTheme="minorHAnsi" w:hAnsiTheme="minorHAnsi" w:cs="Arial"/>
          <w:color w:val="0000FF"/>
        </w:rPr>
        <w:t>.</w:t>
      </w:r>
      <w:r w:rsidRPr="002B07C2">
        <w:rPr>
          <w:rFonts w:asciiTheme="minorHAnsi" w:hAnsiTheme="minorHAnsi" w:cs="Arial"/>
        </w:rPr>
        <w:t xml:space="preserve"> </w:t>
      </w:r>
    </w:p>
    <w:p w14:paraId="1A60B421" w14:textId="785B9464" w:rsidR="004354D8" w:rsidRPr="002B07C2" w:rsidRDefault="004354D8" w:rsidP="00661BB8">
      <w:pPr>
        <w:numPr>
          <w:ilvl w:val="0"/>
          <w:numId w:val="30"/>
        </w:numPr>
        <w:spacing w:after="120"/>
        <w:rPr>
          <w:rFonts w:asciiTheme="minorHAnsi" w:hAnsiTheme="minorHAnsi" w:cs="Arial"/>
        </w:rPr>
      </w:pPr>
      <w:r w:rsidRPr="002B07C2">
        <w:rPr>
          <w:rFonts w:asciiTheme="minorHAnsi" w:hAnsiTheme="minorHAnsi" w:cs="Arial"/>
        </w:rPr>
        <w:t>Work with UI and UISC to facilitate media coverage in ways that highlight UI students and the UISC, along with major partners. Provide</w:t>
      </w:r>
      <w:r w:rsidR="002A3B40">
        <w:rPr>
          <w:rFonts w:asciiTheme="minorHAnsi" w:hAnsiTheme="minorHAnsi" w:cs="Arial"/>
        </w:rPr>
        <w:t xml:space="preserve"> the</w:t>
      </w:r>
      <w:r w:rsidRPr="002B07C2">
        <w:rPr>
          <w:rFonts w:asciiTheme="minorHAnsi" w:hAnsiTheme="minorHAnsi" w:cs="Arial"/>
        </w:rPr>
        <w:t xml:space="preserve"> UISC with copies of all coverage. </w:t>
      </w:r>
      <w:r w:rsidR="006B39F1">
        <w:rPr>
          <w:rFonts w:asciiTheme="minorHAnsi" w:hAnsiTheme="minorHAnsi" w:cs="Arial"/>
        </w:rPr>
        <w:t>Media coverage generally includes a</w:t>
      </w:r>
      <w:r w:rsidR="00322757">
        <w:rPr>
          <w:rFonts w:asciiTheme="minorHAnsi" w:hAnsiTheme="minorHAnsi" w:cs="Arial"/>
        </w:rPr>
        <w:t xml:space="preserve"> project completion</w:t>
      </w:r>
      <w:r w:rsidR="0012606F">
        <w:rPr>
          <w:rFonts w:asciiTheme="minorHAnsi" w:hAnsiTheme="minorHAnsi" w:cs="Arial"/>
        </w:rPr>
        <w:t xml:space="preserve"> </w:t>
      </w:r>
      <w:r w:rsidR="006B39F1">
        <w:rPr>
          <w:rFonts w:asciiTheme="minorHAnsi" w:hAnsiTheme="minorHAnsi" w:cs="Arial"/>
        </w:rPr>
        <w:t xml:space="preserve">press release in the spring and </w:t>
      </w:r>
      <w:r w:rsidR="002A3B40">
        <w:rPr>
          <w:rFonts w:asciiTheme="minorHAnsi" w:hAnsiTheme="minorHAnsi" w:cs="Arial"/>
        </w:rPr>
        <w:t xml:space="preserve">optional </w:t>
      </w:r>
      <w:r w:rsidR="006B39F1">
        <w:rPr>
          <w:rFonts w:asciiTheme="minorHAnsi" w:hAnsiTheme="minorHAnsi" w:cs="Arial"/>
        </w:rPr>
        <w:t>poster presentations</w:t>
      </w:r>
      <w:r w:rsidR="002A3B40">
        <w:rPr>
          <w:rFonts w:asciiTheme="minorHAnsi" w:hAnsiTheme="minorHAnsi" w:cs="Arial"/>
        </w:rPr>
        <w:t xml:space="preserve"> at the spring Sustainability Showcase.</w:t>
      </w:r>
    </w:p>
    <w:p w14:paraId="0AEB28DD" w14:textId="2858699E" w:rsidR="004354D8" w:rsidRPr="002B07C2" w:rsidRDefault="004354D8" w:rsidP="00661BB8">
      <w:pPr>
        <w:numPr>
          <w:ilvl w:val="0"/>
          <w:numId w:val="30"/>
        </w:numPr>
        <w:spacing w:after="120"/>
        <w:rPr>
          <w:rFonts w:asciiTheme="minorHAnsi" w:hAnsiTheme="minorHAnsi" w:cs="Arial"/>
        </w:rPr>
      </w:pPr>
      <w:r w:rsidRPr="002B07C2">
        <w:rPr>
          <w:rFonts w:asciiTheme="minorHAnsi" w:hAnsiTheme="minorHAnsi" w:cs="Arial"/>
        </w:rPr>
        <w:t>Complete project objectives outlined in grant agreement during stated project period. Failure to show adequate progress at regular meetings may result in project termination. Such termination is at the discretion of the UI</w:t>
      </w:r>
      <w:r w:rsidR="00236C3F">
        <w:rPr>
          <w:rFonts w:asciiTheme="minorHAnsi" w:hAnsiTheme="minorHAnsi" w:cs="Arial"/>
        </w:rPr>
        <w:t>SC Student Pro</w:t>
      </w:r>
      <w:r w:rsidR="00AD578E">
        <w:rPr>
          <w:rFonts w:asciiTheme="minorHAnsi" w:hAnsiTheme="minorHAnsi" w:cs="Arial"/>
        </w:rPr>
        <w:t>jects</w:t>
      </w:r>
      <w:r w:rsidR="00236C3F">
        <w:rPr>
          <w:rFonts w:asciiTheme="minorHAnsi" w:hAnsiTheme="minorHAnsi" w:cs="Arial"/>
        </w:rPr>
        <w:t xml:space="preserve"> Coordinator with</w:t>
      </w:r>
      <w:r w:rsidR="00732244">
        <w:rPr>
          <w:rFonts w:asciiTheme="minorHAnsi" w:hAnsiTheme="minorHAnsi" w:cs="Arial"/>
        </w:rPr>
        <w:t xml:space="preserve"> guidance from the UISC </w:t>
      </w:r>
      <w:r w:rsidR="00AD578E">
        <w:rPr>
          <w:rFonts w:asciiTheme="minorHAnsi" w:hAnsiTheme="minorHAnsi" w:cs="Arial"/>
        </w:rPr>
        <w:t>Sustainability</w:t>
      </w:r>
      <w:r w:rsidR="00BB032F">
        <w:rPr>
          <w:rFonts w:asciiTheme="minorHAnsi" w:hAnsiTheme="minorHAnsi" w:cs="Arial"/>
        </w:rPr>
        <w:t xml:space="preserve"> </w:t>
      </w:r>
      <w:r w:rsidR="00AD578E">
        <w:rPr>
          <w:rFonts w:asciiTheme="minorHAnsi" w:hAnsiTheme="minorHAnsi" w:cs="Arial"/>
        </w:rPr>
        <w:t>Engagement Coordinator</w:t>
      </w:r>
      <w:r w:rsidR="00732244">
        <w:rPr>
          <w:rFonts w:asciiTheme="minorHAnsi" w:hAnsiTheme="minorHAnsi" w:cs="Arial"/>
        </w:rPr>
        <w:t>.</w:t>
      </w:r>
    </w:p>
    <w:p w14:paraId="7A8B55B6" w14:textId="39FAE771" w:rsidR="000E5A9F" w:rsidRPr="00236C3F" w:rsidRDefault="004354D8" w:rsidP="00E54BE2">
      <w:pPr>
        <w:numPr>
          <w:ilvl w:val="0"/>
          <w:numId w:val="30"/>
        </w:numPr>
        <w:spacing w:after="120"/>
        <w:rPr>
          <w:rFonts w:asciiTheme="minorHAnsi" w:hAnsiTheme="minorHAnsi" w:cs="Arial"/>
        </w:rPr>
      </w:pPr>
      <w:r w:rsidRPr="00236C3F">
        <w:rPr>
          <w:rFonts w:asciiTheme="minorHAnsi" w:hAnsiTheme="minorHAnsi" w:cs="Arial"/>
        </w:rPr>
        <w:t>Submit a final report (4-6 pages) and final expense report at the end of the project</w:t>
      </w:r>
      <w:r w:rsidR="00AD578E">
        <w:rPr>
          <w:rFonts w:asciiTheme="minorHAnsi" w:hAnsiTheme="minorHAnsi" w:cs="Arial"/>
        </w:rPr>
        <w:t>, due by</w:t>
      </w:r>
      <w:r w:rsidR="00F95031">
        <w:rPr>
          <w:rFonts w:asciiTheme="minorHAnsi" w:hAnsiTheme="minorHAnsi" w:cs="Arial"/>
        </w:rPr>
        <w:t xml:space="preserve"> </w:t>
      </w:r>
      <w:r w:rsidR="003938EF">
        <w:rPr>
          <w:rFonts w:asciiTheme="minorHAnsi" w:hAnsiTheme="minorHAnsi" w:cs="Arial"/>
        </w:rPr>
        <w:t>Friday April 1</w:t>
      </w:r>
      <w:r w:rsidR="003A2DC4">
        <w:rPr>
          <w:rFonts w:asciiTheme="minorHAnsi" w:hAnsiTheme="minorHAnsi" w:cs="Arial"/>
        </w:rPr>
        <w:t>5</w:t>
      </w:r>
      <w:r w:rsidR="00D4490B" w:rsidRPr="00D4490B">
        <w:rPr>
          <w:rFonts w:asciiTheme="minorHAnsi" w:hAnsiTheme="minorHAnsi" w:cs="Arial"/>
          <w:vertAlign w:val="superscript"/>
        </w:rPr>
        <w:t>th</w:t>
      </w:r>
      <w:r w:rsidR="003938EF">
        <w:rPr>
          <w:rFonts w:asciiTheme="minorHAnsi" w:hAnsiTheme="minorHAnsi" w:cs="Arial"/>
        </w:rPr>
        <w:t>,</w:t>
      </w:r>
      <w:r w:rsidR="005D3207">
        <w:rPr>
          <w:rFonts w:asciiTheme="minorHAnsi" w:hAnsiTheme="minorHAnsi" w:cs="Arial"/>
        </w:rPr>
        <w:t xml:space="preserve"> 202</w:t>
      </w:r>
      <w:r w:rsidR="003A2DC4">
        <w:rPr>
          <w:rFonts w:asciiTheme="minorHAnsi" w:hAnsiTheme="minorHAnsi" w:cs="Arial"/>
        </w:rPr>
        <w:t>2</w:t>
      </w:r>
    </w:p>
    <w:p w14:paraId="4E64267F" w14:textId="3DE094ED" w:rsidR="004354D8" w:rsidRPr="002B07C2" w:rsidRDefault="002A3B40" w:rsidP="009B5AD0">
      <w:pPr>
        <w:pStyle w:val="Footer"/>
        <w:shd w:val="clear" w:color="auto" w:fill="95B3D7"/>
        <w:tabs>
          <w:tab w:val="clear" w:pos="4320"/>
          <w:tab w:val="clear" w:pos="8640"/>
        </w:tabs>
        <w:rPr>
          <w:rFonts w:asciiTheme="minorHAnsi" w:hAnsiTheme="minorHAnsi" w:cs="Arial"/>
          <w:b/>
        </w:rPr>
      </w:pPr>
      <w:r>
        <w:rPr>
          <w:rFonts w:asciiTheme="minorHAnsi" w:hAnsiTheme="minorHAnsi" w:cs="Arial"/>
          <w:b/>
        </w:rPr>
        <w:t xml:space="preserve"> </w:t>
      </w:r>
      <w:r w:rsidR="004354D8" w:rsidRPr="002B07C2">
        <w:rPr>
          <w:rFonts w:asciiTheme="minorHAnsi" w:hAnsiTheme="minorHAnsi" w:cs="Arial"/>
          <w:b/>
        </w:rPr>
        <w:t>Award Administration</w:t>
      </w:r>
    </w:p>
    <w:p w14:paraId="7325A7E1" w14:textId="691AB795" w:rsidR="00661BB8" w:rsidRDefault="004354D8" w:rsidP="004354D8">
      <w:pPr>
        <w:spacing w:before="120"/>
        <w:rPr>
          <w:rFonts w:asciiTheme="minorHAnsi" w:hAnsiTheme="minorHAnsi" w:cs="Arial"/>
          <w:i/>
        </w:rPr>
      </w:pPr>
      <w:r w:rsidRPr="002B07C2">
        <w:rPr>
          <w:rFonts w:asciiTheme="minorHAnsi" w:hAnsiTheme="minorHAnsi" w:cs="Arial"/>
        </w:rPr>
        <w:t xml:space="preserve">Grant payments will be disbursed </w:t>
      </w:r>
      <w:r w:rsidR="00AD578E">
        <w:rPr>
          <w:rFonts w:asciiTheme="minorHAnsi" w:hAnsiTheme="minorHAnsi" w:cs="Arial"/>
        </w:rPr>
        <w:t>based o</w:t>
      </w:r>
      <w:r w:rsidRPr="002B07C2">
        <w:rPr>
          <w:rFonts w:asciiTheme="minorHAnsi" w:hAnsiTheme="minorHAnsi" w:cs="Arial"/>
        </w:rPr>
        <w:t xml:space="preserve">n the </w:t>
      </w:r>
      <w:r w:rsidR="00AD578E">
        <w:rPr>
          <w:rFonts w:asciiTheme="minorHAnsi" w:hAnsiTheme="minorHAnsi" w:cs="Arial"/>
        </w:rPr>
        <w:t xml:space="preserve">project </w:t>
      </w:r>
      <w:r w:rsidRPr="002B07C2">
        <w:rPr>
          <w:rFonts w:asciiTheme="minorHAnsi" w:hAnsiTheme="minorHAnsi" w:cs="Arial"/>
        </w:rPr>
        <w:t xml:space="preserve">needs as outlined in the required budget and </w:t>
      </w:r>
      <w:r w:rsidR="00C20D40" w:rsidRPr="002B07C2">
        <w:rPr>
          <w:rFonts w:asciiTheme="minorHAnsi" w:hAnsiTheme="minorHAnsi" w:cs="Arial"/>
        </w:rPr>
        <w:t xml:space="preserve">project administration </w:t>
      </w:r>
      <w:r w:rsidRPr="002B07C2">
        <w:rPr>
          <w:rFonts w:asciiTheme="minorHAnsi" w:hAnsiTheme="minorHAnsi" w:cs="Arial"/>
        </w:rPr>
        <w:t xml:space="preserve">timeline. </w:t>
      </w:r>
      <w:r w:rsidR="002065AB">
        <w:rPr>
          <w:rFonts w:asciiTheme="minorHAnsi" w:hAnsiTheme="minorHAnsi" w:cs="Arial"/>
        </w:rPr>
        <w:t xml:space="preserve">You may not request additional funding. </w:t>
      </w:r>
      <w:r w:rsidR="00F95031">
        <w:rPr>
          <w:rFonts w:asciiTheme="minorHAnsi" w:hAnsiTheme="minorHAnsi" w:cs="Arial"/>
        </w:rPr>
        <w:t xml:space="preserve">Grant funds will be </w:t>
      </w:r>
      <w:r w:rsidR="002A3B40">
        <w:rPr>
          <w:rFonts w:asciiTheme="minorHAnsi" w:hAnsiTheme="minorHAnsi" w:cs="Arial"/>
        </w:rPr>
        <w:t>distributed</w:t>
      </w:r>
      <w:r w:rsidR="00F95031">
        <w:rPr>
          <w:rFonts w:asciiTheme="minorHAnsi" w:hAnsiTheme="minorHAnsi" w:cs="Arial"/>
        </w:rPr>
        <w:t xml:space="preserve"> through</w:t>
      </w:r>
      <w:r w:rsidR="00AD578E">
        <w:rPr>
          <w:rFonts w:asciiTheme="minorHAnsi" w:hAnsiTheme="minorHAnsi" w:cs="Arial"/>
        </w:rPr>
        <w:t xml:space="preserve"> UISC</w:t>
      </w:r>
      <w:r w:rsidR="00F95031">
        <w:rPr>
          <w:rFonts w:asciiTheme="minorHAnsi" w:hAnsiTheme="minorHAnsi" w:cs="Arial"/>
        </w:rPr>
        <w:t xml:space="preserve">. </w:t>
      </w:r>
      <w:r w:rsidR="00F95031" w:rsidRPr="00A434F7">
        <w:rPr>
          <w:rFonts w:asciiTheme="minorHAnsi" w:hAnsiTheme="minorHAnsi" w:cs="Arial"/>
        </w:rPr>
        <w:t>We retain</w:t>
      </w:r>
      <w:r w:rsidR="00F95031">
        <w:rPr>
          <w:rFonts w:asciiTheme="minorHAnsi" w:hAnsiTheme="minorHAnsi" w:cs="Arial"/>
        </w:rPr>
        <w:t xml:space="preserve"> the right to examine use of funds and expenses related to projects.</w:t>
      </w:r>
      <w:r w:rsidRPr="002B07C2">
        <w:rPr>
          <w:rFonts w:asciiTheme="minorHAnsi" w:hAnsiTheme="minorHAnsi" w:cs="Arial"/>
          <w:i/>
        </w:rPr>
        <w:t xml:space="preserve"> </w:t>
      </w:r>
    </w:p>
    <w:p w14:paraId="39289E1F" w14:textId="0F6C30DF" w:rsidR="004354D8" w:rsidRPr="00052F4B" w:rsidRDefault="004354D8" w:rsidP="004354D8">
      <w:pPr>
        <w:spacing w:before="120"/>
        <w:rPr>
          <w:rFonts w:asciiTheme="minorHAnsi" w:hAnsiTheme="minorHAnsi" w:cs="Arial"/>
        </w:rPr>
      </w:pPr>
      <w:r w:rsidRPr="00052F4B">
        <w:rPr>
          <w:rFonts w:asciiTheme="minorHAnsi" w:hAnsiTheme="minorHAnsi" w:cs="Arial"/>
        </w:rPr>
        <w:t>Project funding may be suspended and/or terminated upon review and recommendation of the UISC Project</w:t>
      </w:r>
      <w:r w:rsidR="00D0430B" w:rsidRPr="00052F4B">
        <w:rPr>
          <w:rFonts w:asciiTheme="minorHAnsi" w:hAnsiTheme="minorHAnsi" w:cs="Arial"/>
        </w:rPr>
        <w:t>s</w:t>
      </w:r>
      <w:r w:rsidRPr="00052F4B">
        <w:rPr>
          <w:rFonts w:asciiTheme="minorHAnsi" w:hAnsiTheme="minorHAnsi" w:cs="Arial"/>
        </w:rPr>
        <w:t xml:space="preserve"> Coordinator, and concurrence of the UISC </w:t>
      </w:r>
      <w:r w:rsidR="00AD578E">
        <w:rPr>
          <w:rFonts w:asciiTheme="minorHAnsi" w:hAnsiTheme="minorHAnsi" w:cs="Arial"/>
        </w:rPr>
        <w:t>Sustainability Engagement Coordinator</w:t>
      </w:r>
      <w:r w:rsidRPr="00052F4B">
        <w:rPr>
          <w:rFonts w:asciiTheme="minorHAnsi" w:hAnsiTheme="minorHAnsi" w:cs="Arial"/>
        </w:rPr>
        <w:t xml:space="preserve">, if satisfactory progress is not made according to the proposal timeline. </w:t>
      </w:r>
    </w:p>
    <w:p w14:paraId="6646E553" w14:textId="77777777" w:rsidR="004354D8" w:rsidRPr="002B07C2" w:rsidRDefault="004354D8" w:rsidP="004354D8">
      <w:pPr>
        <w:rPr>
          <w:rFonts w:asciiTheme="minorHAnsi" w:hAnsiTheme="minorHAnsi" w:cs="Arial"/>
          <w:b/>
        </w:rPr>
      </w:pPr>
    </w:p>
    <w:p w14:paraId="48D887BB" w14:textId="77777777" w:rsidR="00052F4B" w:rsidRDefault="004354D8" w:rsidP="004354D8">
      <w:pPr>
        <w:rPr>
          <w:rFonts w:asciiTheme="minorHAnsi" w:hAnsiTheme="minorHAnsi" w:cs="Arial"/>
          <w:b/>
          <w:color w:val="365F91" w:themeColor="accent1" w:themeShade="BF"/>
          <w:lang w:val="fr-FR"/>
        </w:rPr>
      </w:pPr>
      <w:proofErr w:type="gramStart"/>
      <w:r w:rsidRPr="00052F4B">
        <w:rPr>
          <w:rFonts w:asciiTheme="minorHAnsi" w:hAnsiTheme="minorHAnsi" w:cs="Arial"/>
          <w:b/>
          <w:color w:val="365F91" w:themeColor="accent1" w:themeShade="BF"/>
          <w:lang w:val="fr-FR"/>
        </w:rPr>
        <w:t>QUESTIONS?</w:t>
      </w:r>
      <w:proofErr w:type="gramEnd"/>
      <w:r w:rsidRPr="00052F4B">
        <w:rPr>
          <w:rFonts w:asciiTheme="minorHAnsi" w:hAnsiTheme="minorHAnsi" w:cs="Arial"/>
          <w:b/>
          <w:color w:val="365F91" w:themeColor="accent1" w:themeShade="BF"/>
          <w:lang w:val="fr-FR"/>
        </w:rPr>
        <w:t xml:space="preserve"> </w:t>
      </w:r>
      <w:r w:rsidR="00052F4B">
        <w:rPr>
          <w:rFonts w:asciiTheme="minorHAnsi" w:hAnsiTheme="minorHAnsi" w:cs="Arial"/>
          <w:b/>
          <w:color w:val="365F91" w:themeColor="accent1" w:themeShade="BF"/>
          <w:lang w:val="fr-FR"/>
        </w:rPr>
        <w:t xml:space="preserve"> </w:t>
      </w:r>
    </w:p>
    <w:p w14:paraId="35DBDDF6" w14:textId="03005ED6" w:rsidR="004354D8" w:rsidRPr="00052F4B" w:rsidRDefault="00F17DED" w:rsidP="004354D8">
      <w:pPr>
        <w:rPr>
          <w:rFonts w:asciiTheme="minorHAnsi" w:hAnsiTheme="minorHAnsi" w:cs="Arial"/>
          <w:b/>
          <w:color w:val="365F91" w:themeColor="accent1" w:themeShade="BF"/>
          <w:lang w:val="fr-FR"/>
        </w:rPr>
      </w:pPr>
      <w:proofErr w:type="gramStart"/>
      <w:r>
        <w:rPr>
          <w:rFonts w:asciiTheme="minorHAnsi" w:hAnsiTheme="minorHAnsi" w:cs="Arial"/>
          <w:b/>
          <w:color w:val="365F91" w:themeColor="accent1" w:themeShade="BF"/>
          <w:lang w:val="fr-FR"/>
        </w:rPr>
        <w:t>Email</w:t>
      </w:r>
      <w:proofErr w:type="gramEnd"/>
      <w:r>
        <w:rPr>
          <w:rFonts w:asciiTheme="minorHAnsi" w:hAnsiTheme="minorHAnsi" w:cs="Arial"/>
          <w:b/>
          <w:color w:val="365F91" w:themeColor="accent1" w:themeShade="BF"/>
          <w:lang w:val="fr-FR"/>
        </w:rPr>
        <w:t xml:space="preserve"> the Sustainability</w:t>
      </w:r>
      <w:r w:rsidR="00052F4B">
        <w:rPr>
          <w:rFonts w:asciiTheme="minorHAnsi" w:hAnsiTheme="minorHAnsi" w:cs="Arial"/>
          <w:b/>
          <w:color w:val="365F91" w:themeColor="accent1" w:themeShade="BF"/>
          <w:lang w:val="fr-FR"/>
        </w:rPr>
        <w:t xml:space="preserve"> Center Projects Coordinator at </w:t>
      </w:r>
      <w:hyperlink r:id="rId12" w:history="1">
        <w:r w:rsidR="00052F4B" w:rsidRPr="007A2B65">
          <w:rPr>
            <w:rStyle w:val="Hyperlink"/>
            <w:rFonts w:asciiTheme="minorHAnsi" w:hAnsiTheme="minorHAnsi" w:cs="Arial"/>
            <w:b/>
            <w:lang w:val="fr-FR"/>
            <w14:textFill>
              <w14:solidFill>
                <w14:srgbClr w14:val="0000FF">
                  <w14:lumMod w14:val="75000"/>
                </w14:srgbClr>
              </w14:solidFill>
            </w14:textFill>
          </w:rPr>
          <w:t>uisc-projects@uidaho.edu</w:t>
        </w:r>
      </w:hyperlink>
      <w:r w:rsidR="00052F4B">
        <w:rPr>
          <w:rFonts w:asciiTheme="minorHAnsi" w:hAnsiTheme="minorHAnsi" w:cs="Arial"/>
          <w:b/>
          <w:color w:val="365F91" w:themeColor="accent1" w:themeShade="BF"/>
          <w:lang w:val="fr-FR"/>
        </w:rPr>
        <w:t xml:space="preserve"> or call 208-885-0125.</w:t>
      </w:r>
    </w:p>
    <w:p w14:paraId="4EDEF5B7" w14:textId="77777777" w:rsidR="004354D8" w:rsidRPr="002B07C2" w:rsidRDefault="004354D8">
      <w:pPr>
        <w:spacing w:after="120"/>
        <w:rPr>
          <w:rFonts w:asciiTheme="minorHAnsi" w:hAnsiTheme="minorHAnsi" w:cs="Arial"/>
          <w:b/>
          <w:lang w:val="fr-FR"/>
        </w:rPr>
      </w:pPr>
    </w:p>
    <w:p w14:paraId="33EAF279" w14:textId="77777777" w:rsidR="002A3B40" w:rsidRDefault="004354D8" w:rsidP="00573297">
      <w:pPr>
        <w:widowControl w:val="0"/>
        <w:autoSpaceDE w:val="0"/>
        <w:autoSpaceDN w:val="0"/>
        <w:adjustRightInd w:val="0"/>
        <w:jc w:val="center"/>
        <w:rPr>
          <w:rFonts w:asciiTheme="minorHAnsi" w:hAnsiTheme="minorHAnsi" w:cs="Arial"/>
          <w:b/>
        </w:rPr>
      </w:pPr>
      <w:r w:rsidRPr="002B07C2">
        <w:rPr>
          <w:rFonts w:asciiTheme="minorHAnsi" w:hAnsiTheme="minorHAnsi" w:cs="Arial"/>
          <w:b/>
        </w:rPr>
        <w:br w:type="column"/>
      </w:r>
      <w:r w:rsidR="002A3B40">
        <w:rPr>
          <w:rFonts w:asciiTheme="minorHAnsi" w:hAnsiTheme="minorHAnsi" w:cs="Arial"/>
          <w:b/>
        </w:rPr>
        <w:br w:type="page"/>
      </w:r>
    </w:p>
    <w:p w14:paraId="5A855508" w14:textId="7914F43E" w:rsidR="004354D8" w:rsidRPr="002B07C2" w:rsidRDefault="004354D8" w:rsidP="00573297">
      <w:pPr>
        <w:widowControl w:val="0"/>
        <w:autoSpaceDE w:val="0"/>
        <w:autoSpaceDN w:val="0"/>
        <w:adjustRightInd w:val="0"/>
        <w:jc w:val="center"/>
        <w:rPr>
          <w:rFonts w:asciiTheme="minorHAnsi" w:hAnsiTheme="minorHAnsi" w:cs="Arial"/>
          <w:b/>
          <w:sz w:val="26"/>
          <w:szCs w:val="26"/>
        </w:rPr>
      </w:pPr>
      <w:r w:rsidRPr="002B07C2">
        <w:rPr>
          <w:rFonts w:asciiTheme="minorHAnsi" w:hAnsiTheme="minorHAnsi" w:cs="Arial"/>
          <w:b/>
          <w:sz w:val="26"/>
          <w:szCs w:val="26"/>
        </w:rPr>
        <w:t>Cover Sheet</w:t>
      </w:r>
    </w:p>
    <w:p w14:paraId="481BEECB" w14:textId="449B8592" w:rsidR="004354D8" w:rsidRPr="002B07C2" w:rsidRDefault="004354D8" w:rsidP="001477F5">
      <w:pPr>
        <w:widowControl w:val="0"/>
        <w:autoSpaceDE w:val="0"/>
        <w:autoSpaceDN w:val="0"/>
        <w:adjustRightInd w:val="0"/>
        <w:jc w:val="center"/>
        <w:rPr>
          <w:rFonts w:asciiTheme="minorHAnsi" w:hAnsiTheme="minorHAnsi" w:cs="Arial"/>
          <w:b/>
          <w:sz w:val="26"/>
          <w:szCs w:val="26"/>
        </w:rPr>
      </w:pPr>
      <w:r w:rsidRPr="002B07C2">
        <w:rPr>
          <w:rFonts w:asciiTheme="minorHAnsi" w:hAnsiTheme="minorHAnsi" w:cs="Arial"/>
          <w:b/>
          <w:sz w:val="26"/>
          <w:szCs w:val="26"/>
        </w:rPr>
        <w:t xml:space="preserve">University of Idaho Sustainability </w:t>
      </w:r>
      <w:r w:rsidR="00E53AFD">
        <w:rPr>
          <w:rFonts w:asciiTheme="minorHAnsi" w:hAnsiTheme="minorHAnsi" w:cs="Arial"/>
          <w:b/>
          <w:sz w:val="26"/>
          <w:szCs w:val="26"/>
        </w:rPr>
        <w:t>Grant</w:t>
      </w:r>
      <w:r w:rsidRPr="002B07C2">
        <w:rPr>
          <w:rFonts w:asciiTheme="minorHAnsi" w:hAnsiTheme="minorHAnsi" w:cs="Arial"/>
          <w:b/>
          <w:sz w:val="26"/>
          <w:szCs w:val="26"/>
        </w:rPr>
        <w:t xml:space="preserve"> Proposal</w:t>
      </w:r>
    </w:p>
    <w:p w14:paraId="72A4C83F" w14:textId="77777777" w:rsidR="004354D8" w:rsidRPr="002B07C2" w:rsidRDefault="004354D8" w:rsidP="001477F5">
      <w:pPr>
        <w:widowControl w:val="0"/>
        <w:autoSpaceDE w:val="0"/>
        <w:autoSpaceDN w:val="0"/>
        <w:adjustRightInd w:val="0"/>
        <w:rPr>
          <w:rFonts w:asciiTheme="minorHAnsi" w:hAnsiTheme="minorHAnsi" w:cs="Arial"/>
          <w:sz w:val="36"/>
          <w:szCs w:val="36"/>
        </w:rPr>
      </w:pPr>
    </w:p>
    <w:p w14:paraId="36A3054F" w14:textId="77777777" w:rsidR="004354D8" w:rsidRPr="002B07C2" w:rsidRDefault="004354D8" w:rsidP="001477F5">
      <w:pPr>
        <w:widowControl w:val="0"/>
        <w:autoSpaceDE w:val="0"/>
        <w:autoSpaceDN w:val="0"/>
        <w:adjustRightInd w:val="0"/>
        <w:spacing w:after="120"/>
        <w:rPr>
          <w:rFonts w:asciiTheme="minorHAnsi" w:hAnsiTheme="minorHAnsi" w:cs="Arial"/>
        </w:rPr>
      </w:pPr>
      <w:r w:rsidRPr="002B07C2">
        <w:rPr>
          <w:rFonts w:asciiTheme="minorHAnsi" w:hAnsiTheme="minorHAnsi" w:cs="Arial"/>
          <w:b/>
        </w:rPr>
        <w:t>Date submitted</w:t>
      </w:r>
      <w:r w:rsidRPr="002B07C2">
        <w:rPr>
          <w:rFonts w:asciiTheme="minorHAnsi" w:hAnsiTheme="minorHAnsi" w:cs="Arial"/>
        </w:rPr>
        <w:t xml:space="preserve">: </w:t>
      </w:r>
    </w:p>
    <w:p w14:paraId="270F7B3F" w14:textId="77777777" w:rsidR="004354D8" w:rsidRPr="002B07C2" w:rsidRDefault="004354D8" w:rsidP="001477F5">
      <w:pPr>
        <w:widowControl w:val="0"/>
        <w:autoSpaceDE w:val="0"/>
        <w:autoSpaceDN w:val="0"/>
        <w:adjustRightInd w:val="0"/>
        <w:spacing w:after="120"/>
        <w:rPr>
          <w:rFonts w:asciiTheme="minorHAnsi" w:hAnsiTheme="minorHAnsi" w:cs="Arial"/>
        </w:rPr>
      </w:pPr>
      <w:r w:rsidRPr="002B07C2">
        <w:rPr>
          <w:rFonts w:asciiTheme="minorHAnsi" w:hAnsiTheme="minorHAnsi" w:cs="Arial"/>
          <w:b/>
        </w:rPr>
        <w:t>Project Title</w:t>
      </w:r>
      <w:r w:rsidRPr="002B07C2">
        <w:rPr>
          <w:rFonts w:asciiTheme="minorHAnsi" w:hAnsiTheme="minorHAnsi" w:cs="Arial"/>
        </w:rPr>
        <w:t xml:space="preserve">: </w:t>
      </w:r>
    </w:p>
    <w:p w14:paraId="17F7E7AC" w14:textId="09B17D08" w:rsidR="004354D8" w:rsidRPr="002B07C2" w:rsidRDefault="00AD578E" w:rsidP="001477F5">
      <w:pPr>
        <w:widowControl w:val="0"/>
        <w:autoSpaceDE w:val="0"/>
        <w:autoSpaceDN w:val="0"/>
        <w:adjustRightInd w:val="0"/>
        <w:spacing w:after="120"/>
        <w:rPr>
          <w:rFonts w:asciiTheme="minorHAnsi" w:hAnsiTheme="minorHAnsi" w:cs="Arial"/>
        </w:rPr>
      </w:pPr>
      <w:r>
        <w:rPr>
          <w:rFonts w:asciiTheme="minorHAnsi" w:hAnsiTheme="minorHAnsi" w:cs="Arial"/>
          <w:b/>
        </w:rPr>
        <w:t>Principal Investigator</w:t>
      </w:r>
      <w:r w:rsidR="004354D8" w:rsidRPr="002B07C2">
        <w:rPr>
          <w:rFonts w:asciiTheme="minorHAnsi" w:hAnsiTheme="minorHAnsi" w:cs="Arial"/>
        </w:rPr>
        <w:t xml:space="preserve">: </w:t>
      </w:r>
    </w:p>
    <w:p w14:paraId="1C7F656A" w14:textId="77777777" w:rsidR="004354D8" w:rsidRPr="002B07C2" w:rsidRDefault="00332BCB" w:rsidP="001477F5">
      <w:pPr>
        <w:widowControl w:val="0"/>
        <w:autoSpaceDE w:val="0"/>
        <w:autoSpaceDN w:val="0"/>
        <w:adjustRightInd w:val="0"/>
        <w:spacing w:after="120"/>
        <w:rPr>
          <w:rFonts w:asciiTheme="minorHAnsi" w:hAnsiTheme="minorHAnsi" w:cs="Arial"/>
        </w:rPr>
      </w:pPr>
      <w:r w:rsidRPr="002B07C2">
        <w:rPr>
          <w:rFonts w:asciiTheme="minorHAnsi" w:hAnsiTheme="minorHAnsi" w:cs="Arial"/>
          <w:b/>
        </w:rPr>
        <w:t xml:space="preserve">Local </w:t>
      </w:r>
      <w:r w:rsidR="004354D8" w:rsidRPr="002B07C2">
        <w:rPr>
          <w:rFonts w:asciiTheme="minorHAnsi" w:hAnsiTheme="minorHAnsi" w:cs="Arial"/>
          <w:b/>
        </w:rPr>
        <w:t>Mailing Address</w:t>
      </w:r>
      <w:r w:rsidR="004354D8" w:rsidRPr="002B07C2">
        <w:rPr>
          <w:rFonts w:asciiTheme="minorHAnsi" w:hAnsiTheme="minorHAnsi" w:cs="Arial"/>
        </w:rPr>
        <w:t xml:space="preserve">: </w:t>
      </w:r>
    </w:p>
    <w:p w14:paraId="5E624243" w14:textId="77777777" w:rsidR="00694A8E" w:rsidRPr="002B07C2" w:rsidRDefault="00694A8E" w:rsidP="001477F5">
      <w:pPr>
        <w:widowControl w:val="0"/>
        <w:autoSpaceDE w:val="0"/>
        <w:autoSpaceDN w:val="0"/>
        <w:adjustRightInd w:val="0"/>
        <w:spacing w:after="120"/>
        <w:rPr>
          <w:rFonts w:asciiTheme="minorHAnsi" w:hAnsiTheme="minorHAnsi" w:cs="Arial"/>
        </w:rPr>
      </w:pPr>
    </w:p>
    <w:p w14:paraId="7A94EB5D" w14:textId="77777777" w:rsidR="004354D8" w:rsidRPr="002B07C2" w:rsidRDefault="00332BCB" w:rsidP="001477F5">
      <w:pPr>
        <w:widowControl w:val="0"/>
        <w:autoSpaceDE w:val="0"/>
        <w:autoSpaceDN w:val="0"/>
        <w:adjustRightInd w:val="0"/>
        <w:spacing w:after="120"/>
        <w:rPr>
          <w:rFonts w:asciiTheme="minorHAnsi" w:hAnsiTheme="minorHAnsi" w:cs="Arial"/>
        </w:rPr>
      </w:pPr>
      <w:r w:rsidRPr="002B07C2">
        <w:rPr>
          <w:rFonts w:asciiTheme="minorHAnsi" w:hAnsiTheme="minorHAnsi" w:cs="Arial"/>
          <w:b/>
        </w:rPr>
        <w:t>Student E-Mail Address</w:t>
      </w:r>
      <w:r w:rsidR="004354D8" w:rsidRPr="002B07C2">
        <w:rPr>
          <w:rFonts w:asciiTheme="minorHAnsi" w:hAnsiTheme="minorHAnsi" w:cs="Arial"/>
        </w:rPr>
        <w:t>:</w:t>
      </w:r>
    </w:p>
    <w:p w14:paraId="3E16459F" w14:textId="77777777" w:rsidR="004354D8" w:rsidRPr="002B07C2" w:rsidRDefault="004354D8" w:rsidP="001477F5">
      <w:pPr>
        <w:widowControl w:val="0"/>
        <w:autoSpaceDE w:val="0"/>
        <w:autoSpaceDN w:val="0"/>
        <w:adjustRightInd w:val="0"/>
        <w:spacing w:after="120"/>
        <w:rPr>
          <w:rFonts w:asciiTheme="minorHAnsi" w:hAnsiTheme="minorHAnsi" w:cs="Arial"/>
        </w:rPr>
      </w:pPr>
      <w:r w:rsidRPr="002B07C2">
        <w:rPr>
          <w:rFonts w:asciiTheme="minorHAnsi" w:hAnsiTheme="minorHAnsi" w:cs="Arial"/>
          <w:b/>
        </w:rPr>
        <w:t>Major, College, Level in School, and Expected Graduation Date</w:t>
      </w:r>
      <w:r w:rsidRPr="002B07C2">
        <w:rPr>
          <w:rFonts w:asciiTheme="minorHAnsi" w:hAnsiTheme="minorHAnsi" w:cs="Arial"/>
        </w:rPr>
        <w:t>:</w:t>
      </w:r>
    </w:p>
    <w:p w14:paraId="7779C1E5" w14:textId="70379983" w:rsidR="001477F5" w:rsidRPr="002B07C2" w:rsidRDefault="001477F5" w:rsidP="001477F5">
      <w:pPr>
        <w:widowControl w:val="0"/>
        <w:autoSpaceDE w:val="0"/>
        <w:autoSpaceDN w:val="0"/>
        <w:adjustRightInd w:val="0"/>
        <w:spacing w:after="120"/>
        <w:rPr>
          <w:rFonts w:asciiTheme="minorHAnsi" w:hAnsiTheme="minorHAnsi" w:cs="Arial"/>
          <w:b/>
        </w:rPr>
      </w:pPr>
      <w:r w:rsidRPr="002B07C2">
        <w:rPr>
          <w:rFonts w:asciiTheme="minorHAnsi" w:hAnsiTheme="minorHAnsi" w:cs="Arial"/>
          <w:b/>
        </w:rPr>
        <w:t xml:space="preserve">Team Members: </w:t>
      </w:r>
      <w:r w:rsidRPr="002B07C2">
        <w:rPr>
          <w:rFonts w:asciiTheme="minorHAnsi" w:hAnsiTheme="minorHAnsi" w:cs="Arial"/>
        </w:rPr>
        <w:t>(use second sheet if necessary)</w:t>
      </w:r>
    </w:p>
    <w:p w14:paraId="151065EE" w14:textId="77777777" w:rsidR="009B5AD0" w:rsidRPr="002B07C2" w:rsidRDefault="009B5AD0" w:rsidP="009B5AD0">
      <w:pPr>
        <w:widowControl w:val="0"/>
        <w:tabs>
          <w:tab w:val="left" w:pos="5040"/>
        </w:tabs>
        <w:autoSpaceDE w:val="0"/>
        <w:autoSpaceDN w:val="0"/>
        <w:adjustRightInd w:val="0"/>
        <w:spacing w:after="120"/>
        <w:ind w:left="720"/>
        <w:rPr>
          <w:rFonts w:asciiTheme="minorHAnsi" w:hAnsiTheme="minorHAnsi" w:cs="Arial"/>
        </w:rPr>
      </w:pPr>
      <w:r w:rsidRPr="002B07C2">
        <w:rPr>
          <w:rFonts w:asciiTheme="minorHAnsi" w:hAnsiTheme="minorHAnsi" w:cs="Arial"/>
        </w:rPr>
        <w:t xml:space="preserve">Name: </w:t>
      </w:r>
      <w:r w:rsidRPr="002B07C2">
        <w:rPr>
          <w:rFonts w:asciiTheme="minorHAnsi" w:hAnsiTheme="minorHAnsi" w:cs="Arial"/>
        </w:rPr>
        <w:tab/>
        <w:t xml:space="preserve">Email address:  </w:t>
      </w:r>
    </w:p>
    <w:p w14:paraId="31231921" w14:textId="77777777" w:rsidR="009B5AD0" w:rsidRPr="002B07C2" w:rsidRDefault="009B5AD0" w:rsidP="009B5AD0">
      <w:pPr>
        <w:widowControl w:val="0"/>
        <w:tabs>
          <w:tab w:val="left" w:pos="5040"/>
        </w:tabs>
        <w:autoSpaceDE w:val="0"/>
        <w:autoSpaceDN w:val="0"/>
        <w:adjustRightInd w:val="0"/>
        <w:spacing w:after="120"/>
        <w:ind w:left="720"/>
        <w:rPr>
          <w:rFonts w:asciiTheme="minorHAnsi" w:hAnsiTheme="minorHAnsi" w:cs="Arial"/>
        </w:rPr>
      </w:pPr>
      <w:r w:rsidRPr="002B07C2">
        <w:rPr>
          <w:rFonts w:asciiTheme="minorHAnsi" w:hAnsiTheme="minorHAnsi" w:cs="Arial"/>
        </w:rPr>
        <w:t xml:space="preserve">Name: </w:t>
      </w:r>
      <w:r w:rsidRPr="002B07C2">
        <w:rPr>
          <w:rFonts w:asciiTheme="minorHAnsi" w:hAnsiTheme="minorHAnsi" w:cs="Arial"/>
        </w:rPr>
        <w:tab/>
        <w:t xml:space="preserve">Email address:  </w:t>
      </w:r>
    </w:p>
    <w:p w14:paraId="2A87CD46" w14:textId="77777777" w:rsidR="00694A8E" w:rsidRPr="002B07C2" w:rsidRDefault="00694A8E" w:rsidP="00694A8E">
      <w:pPr>
        <w:widowControl w:val="0"/>
        <w:autoSpaceDE w:val="0"/>
        <w:autoSpaceDN w:val="0"/>
        <w:adjustRightInd w:val="0"/>
        <w:spacing w:after="120"/>
        <w:rPr>
          <w:rFonts w:asciiTheme="minorHAnsi" w:hAnsiTheme="minorHAnsi" w:cs="Arial"/>
          <w:b/>
        </w:rPr>
      </w:pPr>
      <w:r w:rsidRPr="002B07C2">
        <w:rPr>
          <w:rFonts w:asciiTheme="minorHAnsi" w:hAnsiTheme="minorHAnsi" w:cs="Arial"/>
          <w:b/>
        </w:rPr>
        <w:t>Academic Advisor:</w:t>
      </w:r>
    </w:p>
    <w:p w14:paraId="36DAB871" w14:textId="77777777" w:rsidR="00694A8E" w:rsidRPr="002B07C2" w:rsidRDefault="00694A8E" w:rsidP="00694A8E">
      <w:pPr>
        <w:widowControl w:val="0"/>
        <w:tabs>
          <w:tab w:val="left" w:pos="5040"/>
        </w:tabs>
        <w:autoSpaceDE w:val="0"/>
        <w:autoSpaceDN w:val="0"/>
        <w:adjustRightInd w:val="0"/>
        <w:spacing w:after="120"/>
        <w:ind w:left="720"/>
        <w:rPr>
          <w:rFonts w:asciiTheme="minorHAnsi" w:hAnsiTheme="minorHAnsi" w:cs="Arial"/>
        </w:rPr>
      </w:pPr>
      <w:r w:rsidRPr="002B07C2">
        <w:rPr>
          <w:rFonts w:asciiTheme="minorHAnsi" w:hAnsiTheme="minorHAnsi" w:cs="Arial"/>
        </w:rPr>
        <w:t xml:space="preserve">Name: </w:t>
      </w:r>
      <w:r w:rsidRPr="002B07C2">
        <w:rPr>
          <w:rFonts w:asciiTheme="minorHAnsi" w:hAnsiTheme="minorHAnsi" w:cs="Arial"/>
        </w:rPr>
        <w:tab/>
        <w:t>Email address:</w:t>
      </w:r>
    </w:p>
    <w:p w14:paraId="7FE2A1DC" w14:textId="77777777" w:rsidR="004354D8" w:rsidRPr="002B07C2" w:rsidRDefault="00694A8E" w:rsidP="00694A8E">
      <w:pPr>
        <w:widowControl w:val="0"/>
        <w:tabs>
          <w:tab w:val="left" w:pos="5040"/>
        </w:tabs>
        <w:autoSpaceDE w:val="0"/>
        <w:autoSpaceDN w:val="0"/>
        <w:adjustRightInd w:val="0"/>
        <w:spacing w:after="120"/>
        <w:ind w:left="720"/>
        <w:rPr>
          <w:rFonts w:asciiTheme="minorHAnsi" w:hAnsiTheme="minorHAnsi" w:cs="Arial"/>
        </w:rPr>
      </w:pPr>
      <w:r w:rsidRPr="002B07C2">
        <w:rPr>
          <w:rFonts w:asciiTheme="minorHAnsi" w:hAnsiTheme="minorHAnsi" w:cs="Arial"/>
        </w:rPr>
        <w:t>Department:</w:t>
      </w:r>
    </w:p>
    <w:p w14:paraId="34687AD2" w14:textId="77777777" w:rsidR="00694A8E" w:rsidRPr="002B07C2" w:rsidRDefault="00B3748B" w:rsidP="00694A8E">
      <w:pPr>
        <w:widowControl w:val="0"/>
        <w:autoSpaceDE w:val="0"/>
        <w:autoSpaceDN w:val="0"/>
        <w:adjustRightInd w:val="0"/>
        <w:spacing w:after="120"/>
        <w:rPr>
          <w:rFonts w:asciiTheme="minorHAnsi" w:hAnsiTheme="minorHAnsi" w:cs="Arial"/>
          <w:b/>
        </w:rPr>
      </w:pPr>
      <w:r w:rsidRPr="002B07C2">
        <w:rPr>
          <w:rFonts w:asciiTheme="minorHAnsi" w:hAnsiTheme="minorHAnsi" w:cs="Arial"/>
          <w:b/>
        </w:rPr>
        <w:t>Project</w:t>
      </w:r>
      <w:r w:rsidR="00694A8E" w:rsidRPr="002B07C2">
        <w:rPr>
          <w:rFonts w:asciiTheme="minorHAnsi" w:hAnsiTheme="minorHAnsi" w:cs="Arial"/>
          <w:b/>
        </w:rPr>
        <w:t xml:space="preserve"> Advisor:</w:t>
      </w:r>
    </w:p>
    <w:p w14:paraId="273C948B" w14:textId="77777777" w:rsidR="00694A8E" w:rsidRPr="002B07C2" w:rsidRDefault="00694A8E" w:rsidP="00694A8E">
      <w:pPr>
        <w:widowControl w:val="0"/>
        <w:tabs>
          <w:tab w:val="left" w:pos="5040"/>
        </w:tabs>
        <w:autoSpaceDE w:val="0"/>
        <w:autoSpaceDN w:val="0"/>
        <w:adjustRightInd w:val="0"/>
        <w:spacing w:after="120"/>
        <w:ind w:left="720"/>
        <w:rPr>
          <w:rFonts w:asciiTheme="minorHAnsi" w:hAnsiTheme="minorHAnsi" w:cs="Arial"/>
        </w:rPr>
      </w:pPr>
      <w:r w:rsidRPr="002B07C2">
        <w:rPr>
          <w:rFonts w:asciiTheme="minorHAnsi" w:hAnsiTheme="minorHAnsi" w:cs="Arial"/>
        </w:rPr>
        <w:t xml:space="preserve">Name: </w:t>
      </w:r>
      <w:r w:rsidRPr="002B07C2">
        <w:rPr>
          <w:rFonts w:asciiTheme="minorHAnsi" w:hAnsiTheme="minorHAnsi" w:cs="Arial"/>
        </w:rPr>
        <w:tab/>
        <w:t>Email address:</w:t>
      </w:r>
    </w:p>
    <w:p w14:paraId="5A1B728F" w14:textId="77777777" w:rsidR="00694A8E" w:rsidRPr="002B07C2" w:rsidRDefault="00694A8E" w:rsidP="00694A8E">
      <w:pPr>
        <w:widowControl w:val="0"/>
        <w:tabs>
          <w:tab w:val="left" w:pos="5040"/>
        </w:tabs>
        <w:autoSpaceDE w:val="0"/>
        <w:autoSpaceDN w:val="0"/>
        <w:adjustRightInd w:val="0"/>
        <w:spacing w:after="120"/>
        <w:ind w:left="720"/>
        <w:rPr>
          <w:rFonts w:asciiTheme="minorHAnsi" w:hAnsiTheme="minorHAnsi" w:cs="Arial"/>
        </w:rPr>
      </w:pPr>
      <w:r w:rsidRPr="002B07C2">
        <w:rPr>
          <w:rFonts w:asciiTheme="minorHAnsi" w:hAnsiTheme="minorHAnsi" w:cs="Arial"/>
        </w:rPr>
        <w:t>Department/Affiliation:</w:t>
      </w:r>
    </w:p>
    <w:p w14:paraId="6A06BE86" w14:textId="77777777" w:rsidR="00694A8E" w:rsidRPr="002B07C2" w:rsidRDefault="00694A8E" w:rsidP="00694A8E">
      <w:pPr>
        <w:widowControl w:val="0"/>
        <w:autoSpaceDE w:val="0"/>
        <w:autoSpaceDN w:val="0"/>
        <w:adjustRightInd w:val="0"/>
        <w:spacing w:after="120"/>
        <w:rPr>
          <w:rFonts w:asciiTheme="minorHAnsi" w:hAnsiTheme="minorHAnsi" w:cs="Arial"/>
        </w:rPr>
      </w:pPr>
      <w:r w:rsidRPr="002B07C2">
        <w:rPr>
          <w:rFonts w:asciiTheme="minorHAnsi" w:hAnsiTheme="minorHAnsi" w:cs="Arial"/>
          <w:b/>
        </w:rPr>
        <w:t>Project Dates</w:t>
      </w:r>
      <w:r w:rsidRPr="002B07C2">
        <w:rPr>
          <w:rFonts w:asciiTheme="minorHAnsi" w:hAnsiTheme="minorHAnsi" w:cs="Arial"/>
        </w:rPr>
        <w:t>: ___________________________</w:t>
      </w:r>
    </w:p>
    <w:p w14:paraId="1FC80E12" w14:textId="77777777" w:rsidR="00694A8E" w:rsidRPr="002B07C2" w:rsidRDefault="00694A8E" w:rsidP="00694A8E">
      <w:pPr>
        <w:widowControl w:val="0"/>
        <w:autoSpaceDE w:val="0"/>
        <w:autoSpaceDN w:val="0"/>
        <w:adjustRightInd w:val="0"/>
        <w:spacing w:after="120"/>
        <w:rPr>
          <w:rFonts w:asciiTheme="minorHAnsi" w:hAnsiTheme="minorHAnsi" w:cs="Arial"/>
        </w:rPr>
      </w:pPr>
      <w:r w:rsidRPr="002B07C2">
        <w:rPr>
          <w:rFonts w:asciiTheme="minorHAnsi" w:hAnsiTheme="minorHAnsi" w:cs="Arial"/>
          <w:b/>
        </w:rPr>
        <w:t>Amount Requested</w:t>
      </w:r>
      <w:r w:rsidRPr="002B07C2">
        <w:rPr>
          <w:rFonts w:asciiTheme="minorHAnsi" w:hAnsiTheme="minorHAnsi" w:cs="Arial"/>
        </w:rPr>
        <w:t>: ___________________________</w:t>
      </w:r>
    </w:p>
    <w:p w14:paraId="58D097E3" w14:textId="77777777" w:rsidR="00CC127F" w:rsidRPr="002B07C2" w:rsidRDefault="00694A8E" w:rsidP="00694A8E">
      <w:pPr>
        <w:widowControl w:val="0"/>
        <w:autoSpaceDE w:val="0"/>
        <w:autoSpaceDN w:val="0"/>
        <w:adjustRightInd w:val="0"/>
        <w:spacing w:after="120"/>
        <w:rPr>
          <w:rFonts w:asciiTheme="minorHAnsi" w:hAnsiTheme="minorHAnsi" w:cs="Arial"/>
        </w:rPr>
      </w:pPr>
      <w:r w:rsidRPr="002B07C2">
        <w:rPr>
          <w:rFonts w:asciiTheme="minorHAnsi" w:hAnsiTheme="minorHAnsi" w:cs="Arial"/>
          <w:b/>
        </w:rPr>
        <w:t>Project Synopsis</w:t>
      </w:r>
      <w:r w:rsidRPr="002B07C2">
        <w:rPr>
          <w:rFonts w:asciiTheme="minorHAnsi" w:hAnsiTheme="minorHAnsi" w:cs="Arial"/>
        </w:rPr>
        <w:t xml:space="preserve"> (2-5 sentences)</w:t>
      </w:r>
      <w:r w:rsidR="00A67FF8" w:rsidRPr="002B07C2">
        <w:rPr>
          <w:rFonts w:asciiTheme="minorHAnsi" w:hAnsiTheme="minorHAnsi" w:cs="Arial"/>
        </w:rPr>
        <w:t>:</w:t>
      </w:r>
    </w:p>
    <w:p w14:paraId="5D3C8E99" w14:textId="77777777" w:rsidR="00E53AFD" w:rsidRDefault="00E53AFD" w:rsidP="00694A8E">
      <w:pPr>
        <w:widowControl w:val="0"/>
        <w:autoSpaceDE w:val="0"/>
        <w:autoSpaceDN w:val="0"/>
        <w:adjustRightInd w:val="0"/>
        <w:spacing w:after="120"/>
        <w:rPr>
          <w:rFonts w:asciiTheme="minorHAnsi" w:hAnsiTheme="minorHAnsi" w:cs="Arial"/>
          <w:b/>
        </w:rPr>
      </w:pPr>
    </w:p>
    <w:p w14:paraId="2F63C4F0" w14:textId="66EA2A01" w:rsidR="00E53AFD" w:rsidRDefault="00E53AFD" w:rsidP="00694A8E">
      <w:pPr>
        <w:widowControl w:val="0"/>
        <w:autoSpaceDE w:val="0"/>
        <w:autoSpaceDN w:val="0"/>
        <w:adjustRightInd w:val="0"/>
        <w:spacing w:after="120"/>
        <w:rPr>
          <w:rFonts w:asciiTheme="minorHAnsi" w:hAnsiTheme="minorHAnsi" w:cs="Arial"/>
          <w:b/>
        </w:rPr>
      </w:pPr>
    </w:p>
    <w:p w14:paraId="405A4F17" w14:textId="63990051" w:rsidR="002A3B40" w:rsidRDefault="002A3B40" w:rsidP="00694A8E">
      <w:pPr>
        <w:widowControl w:val="0"/>
        <w:autoSpaceDE w:val="0"/>
        <w:autoSpaceDN w:val="0"/>
        <w:adjustRightInd w:val="0"/>
        <w:spacing w:after="120"/>
        <w:rPr>
          <w:rFonts w:asciiTheme="minorHAnsi" w:hAnsiTheme="minorHAnsi" w:cs="Arial"/>
          <w:b/>
        </w:rPr>
      </w:pPr>
    </w:p>
    <w:p w14:paraId="7FAE10E4" w14:textId="77777777" w:rsidR="002A3B40" w:rsidRDefault="002A3B40" w:rsidP="00694A8E">
      <w:pPr>
        <w:widowControl w:val="0"/>
        <w:autoSpaceDE w:val="0"/>
        <w:autoSpaceDN w:val="0"/>
        <w:adjustRightInd w:val="0"/>
        <w:spacing w:after="120"/>
        <w:rPr>
          <w:rFonts w:asciiTheme="minorHAnsi" w:hAnsiTheme="minorHAnsi" w:cs="Arial"/>
          <w:b/>
        </w:rPr>
      </w:pPr>
    </w:p>
    <w:p w14:paraId="555FC704" w14:textId="75C8B20E" w:rsidR="00CC127F" w:rsidRPr="002B07C2" w:rsidRDefault="00AD578E" w:rsidP="00694A8E">
      <w:pPr>
        <w:widowControl w:val="0"/>
        <w:autoSpaceDE w:val="0"/>
        <w:autoSpaceDN w:val="0"/>
        <w:adjustRightInd w:val="0"/>
        <w:spacing w:after="120"/>
        <w:rPr>
          <w:rFonts w:asciiTheme="minorHAnsi" w:hAnsiTheme="minorHAnsi" w:cs="Arial"/>
          <w:b/>
        </w:rPr>
      </w:pPr>
      <w:r>
        <w:rPr>
          <w:rFonts w:asciiTheme="minorHAnsi" w:hAnsiTheme="minorHAnsi" w:cs="Arial"/>
          <w:b/>
        </w:rPr>
        <w:t xml:space="preserve">Academic </w:t>
      </w:r>
      <w:r w:rsidR="009B5AD0" w:rsidRPr="002B07C2">
        <w:rPr>
          <w:rFonts w:asciiTheme="minorHAnsi" w:hAnsiTheme="minorHAnsi" w:cs="Arial"/>
          <w:b/>
        </w:rPr>
        <w:t>Advisor Confirmation</w:t>
      </w:r>
      <w:r w:rsidR="009B5AD0" w:rsidRPr="002B07C2">
        <w:rPr>
          <w:rFonts w:asciiTheme="minorHAnsi" w:hAnsiTheme="minorHAnsi" w:cs="Arial"/>
        </w:rPr>
        <w:t>:</w:t>
      </w:r>
    </w:p>
    <w:p w14:paraId="08A81F3C" w14:textId="6B03D0D6" w:rsidR="00CC127F" w:rsidRPr="002B07C2" w:rsidRDefault="004354D8" w:rsidP="00E53AFD">
      <w:pPr>
        <w:widowControl w:val="0"/>
        <w:autoSpaceDE w:val="0"/>
        <w:autoSpaceDN w:val="0"/>
        <w:adjustRightInd w:val="0"/>
        <w:spacing w:after="120"/>
        <w:ind w:left="720" w:right="720"/>
        <w:rPr>
          <w:rFonts w:asciiTheme="minorHAnsi" w:hAnsiTheme="minorHAnsi" w:cs="Arial"/>
        </w:rPr>
      </w:pPr>
      <w:r w:rsidRPr="002B07C2">
        <w:rPr>
          <w:rFonts w:asciiTheme="minorHAnsi" w:hAnsiTheme="minorHAnsi" w:cs="Arial"/>
        </w:rPr>
        <w:t>I confirm that ______</w:t>
      </w:r>
      <w:r w:rsidR="00C20D40" w:rsidRPr="002B07C2">
        <w:rPr>
          <w:rFonts w:asciiTheme="minorHAnsi" w:hAnsiTheme="minorHAnsi" w:cs="Arial"/>
        </w:rPr>
        <w:t>____</w:t>
      </w:r>
      <w:r w:rsidR="00422EF2" w:rsidRPr="002B07C2">
        <w:rPr>
          <w:rFonts w:asciiTheme="minorHAnsi" w:hAnsiTheme="minorHAnsi" w:cs="Arial"/>
        </w:rPr>
        <w:t>____________</w:t>
      </w:r>
      <w:r w:rsidR="00C20D40" w:rsidRPr="002B07C2">
        <w:rPr>
          <w:rFonts w:asciiTheme="minorHAnsi" w:hAnsiTheme="minorHAnsi" w:cs="Arial"/>
        </w:rPr>
        <w:t>_____________</w:t>
      </w:r>
      <w:r w:rsidRPr="002B07C2">
        <w:rPr>
          <w:rFonts w:asciiTheme="minorHAnsi" w:hAnsiTheme="minorHAnsi" w:cs="Arial"/>
        </w:rPr>
        <w:t>__ (student PI) is</w:t>
      </w:r>
      <w:r w:rsidR="00F06ED7">
        <w:rPr>
          <w:rFonts w:asciiTheme="minorHAnsi" w:hAnsiTheme="minorHAnsi" w:cs="Arial"/>
        </w:rPr>
        <w:t xml:space="preserve"> in good academic standing,</w:t>
      </w:r>
      <w:r w:rsidRPr="002B07C2">
        <w:rPr>
          <w:rFonts w:asciiTheme="minorHAnsi" w:hAnsiTheme="minorHAnsi" w:cs="Arial"/>
        </w:rPr>
        <w:t xml:space="preserve"> capable of carrying out the proposed project, and that the project fits within the student’s academic plan. </w:t>
      </w:r>
    </w:p>
    <w:p w14:paraId="34C2EDE8" w14:textId="77777777" w:rsidR="00CC127F" w:rsidRPr="002B07C2" w:rsidRDefault="00CC127F" w:rsidP="001477F5">
      <w:pPr>
        <w:rPr>
          <w:rFonts w:asciiTheme="minorHAnsi" w:hAnsiTheme="minorHAnsi" w:cs="Arial"/>
        </w:rPr>
      </w:pPr>
    </w:p>
    <w:p w14:paraId="352D9E18" w14:textId="1D3A6022" w:rsidR="00694A8E" w:rsidRPr="002B07C2" w:rsidRDefault="00694A8E" w:rsidP="00694A8E">
      <w:pPr>
        <w:widowControl w:val="0"/>
        <w:tabs>
          <w:tab w:val="right" w:pos="9900"/>
        </w:tabs>
        <w:autoSpaceDE w:val="0"/>
        <w:autoSpaceDN w:val="0"/>
        <w:adjustRightInd w:val="0"/>
        <w:rPr>
          <w:rFonts w:asciiTheme="minorHAnsi" w:hAnsiTheme="minorHAnsi" w:cs="Arial"/>
        </w:rPr>
      </w:pPr>
      <w:r w:rsidRPr="002B07C2">
        <w:rPr>
          <w:rFonts w:asciiTheme="minorHAnsi" w:hAnsiTheme="minorHAnsi" w:cs="Arial"/>
        </w:rPr>
        <w:t>______________________________</w:t>
      </w:r>
      <w:r w:rsidR="0012606F">
        <w:rPr>
          <w:rFonts w:asciiTheme="minorHAnsi" w:hAnsiTheme="minorHAnsi" w:cs="Arial"/>
        </w:rPr>
        <w:t>________</w:t>
      </w:r>
      <w:r w:rsidRPr="002B07C2">
        <w:rPr>
          <w:rFonts w:asciiTheme="minorHAnsi" w:hAnsiTheme="minorHAnsi" w:cs="Arial"/>
        </w:rPr>
        <w:tab/>
      </w:r>
    </w:p>
    <w:p w14:paraId="3216DD21" w14:textId="2F153026" w:rsidR="00694A8E" w:rsidRPr="002B07C2" w:rsidRDefault="00CC127F" w:rsidP="00694A8E">
      <w:pPr>
        <w:widowControl w:val="0"/>
        <w:tabs>
          <w:tab w:val="center" w:pos="1980"/>
          <w:tab w:val="center" w:pos="8010"/>
          <w:tab w:val="right" w:pos="9900"/>
        </w:tabs>
        <w:autoSpaceDE w:val="0"/>
        <w:autoSpaceDN w:val="0"/>
        <w:adjustRightInd w:val="0"/>
        <w:rPr>
          <w:rFonts w:asciiTheme="minorHAnsi" w:hAnsiTheme="minorHAnsi" w:cs="Arial"/>
        </w:rPr>
      </w:pPr>
      <w:r w:rsidRPr="002B07C2">
        <w:rPr>
          <w:rFonts w:asciiTheme="minorHAnsi" w:hAnsiTheme="minorHAnsi" w:cs="Arial"/>
        </w:rPr>
        <w:tab/>
        <w:t>Academic Advisor (Signature)</w:t>
      </w:r>
      <w:r w:rsidRPr="002B07C2">
        <w:rPr>
          <w:rFonts w:asciiTheme="minorHAnsi" w:hAnsiTheme="minorHAnsi" w:cs="Arial"/>
        </w:rPr>
        <w:tab/>
      </w:r>
    </w:p>
    <w:p w14:paraId="322E0FBC" w14:textId="77777777" w:rsidR="00694A8E" w:rsidRPr="002B07C2" w:rsidRDefault="00694A8E" w:rsidP="00694A8E">
      <w:pPr>
        <w:widowControl w:val="0"/>
        <w:tabs>
          <w:tab w:val="center" w:pos="1980"/>
          <w:tab w:val="center" w:pos="8010"/>
          <w:tab w:val="right" w:pos="9900"/>
        </w:tabs>
        <w:autoSpaceDE w:val="0"/>
        <w:autoSpaceDN w:val="0"/>
        <w:adjustRightInd w:val="0"/>
        <w:rPr>
          <w:rFonts w:asciiTheme="minorHAnsi" w:hAnsiTheme="minorHAnsi" w:cs="Arial"/>
        </w:rPr>
      </w:pPr>
    </w:p>
    <w:p w14:paraId="2C1E637C" w14:textId="77777777" w:rsidR="00CC127F" w:rsidRPr="002B07C2" w:rsidRDefault="00CC127F" w:rsidP="00694A8E">
      <w:pPr>
        <w:widowControl w:val="0"/>
        <w:tabs>
          <w:tab w:val="right" w:pos="9900"/>
        </w:tabs>
        <w:autoSpaceDE w:val="0"/>
        <w:autoSpaceDN w:val="0"/>
        <w:adjustRightInd w:val="0"/>
        <w:rPr>
          <w:rFonts w:asciiTheme="minorHAnsi" w:hAnsiTheme="minorHAnsi" w:cs="Arial"/>
        </w:rPr>
      </w:pPr>
    </w:p>
    <w:p w14:paraId="24DB4AC4" w14:textId="1C4127DD" w:rsidR="00694A8E" w:rsidRPr="002B07C2" w:rsidRDefault="00694A8E" w:rsidP="00694A8E">
      <w:pPr>
        <w:widowControl w:val="0"/>
        <w:tabs>
          <w:tab w:val="right" w:pos="9900"/>
        </w:tabs>
        <w:autoSpaceDE w:val="0"/>
        <w:autoSpaceDN w:val="0"/>
        <w:adjustRightInd w:val="0"/>
        <w:rPr>
          <w:rFonts w:asciiTheme="minorHAnsi" w:hAnsiTheme="minorHAnsi" w:cs="Arial"/>
        </w:rPr>
      </w:pPr>
      <w:r w:rsidRPr="002B07C2">
        <w:rPr>
          <w:rFonts w:asciiTheme="minorHAnsi" w:hAnsiTheme="minorHAnsi" w:cs="Arial"/>
        </w:rPr>
        <w:t>______________________________</w:t>
      </w:r>
      <w:r w:rsidR="0012606F">
        <w:rPr>
          <w:rFonts w:asciiTheme="minorHAnsi" w:hAnsiTheme="minorHAnsi" w:cs="Arial"/>
        </w:rPr>
        <w:t>________</w:t>
      </w:r>
      <w:r w:rsidRPr="002B07C2">
        <w:rPr>
          <w:rFonts w:asciiTheme="minorHAnsi" w:hAnsiTheme="minorHAnsi" w:cs="Arial"/>
        </w:rPr>
        <w:tab/>
      </w:r>
    </w:p>
    <w:p w14:paraId="0BCFF5F5" w14:textId="5764E0DA" w:rsidR="00CC127F" w:rsidRDefault="00CC127F" w:rsidP="00CC127F">
      <w:pPr>
        <w:widowControl w:val="0"/>
        <w:tabs>
          <w:tab w:val="center" w:pos="1980"/>
          <w:tab w:val="center" w:pos="8010"/>
          <w:tab w:val="right" w:pos="9900"/>
        </w:tabs>
        <w:autoSpaceDE w:val="0"/>
        <w:autoSpaceDN w:val="0"/>
        <w:adjustRightInd w:val="0"/>
        <w:rPr>
          <w:rFonts w:asciiTheme="minorHAnsi" w:hAnsiTheme="minorHAnsi" w:cs="Arial"/>
        </w:rPr>
      </w:pPr>
      <w:r w:rsidRPr="002B07C2">
        <w:rPr>
          <w:rFonts w:asciiTheme="minorHAnsi" w:hAnsiTheme="minorHAnsi" w:cs="Arial"/>
        </w:rPr>
        <w:tab/>
        <w:t>Academic Advisor (Please Print)</w:t>
      </w:r>
      <w:r w:rsidRPr="002B07C2">
        <w:rPr>
          <w:rFonts w:asciiTheme="minorHAnsi" w:hAnsiTheme="minorHAnsi" w:cs="Arial"/>
        </w:rPr>
        <w:tab/>
      </w:r>
    </w:p>
    <w:p w14:paraId="5412DD51" w14:textId="72C14942" w:rsidR="002A3B40" w:rsidRDefault="002A3B40" w:rsidP="00CC127F">
      <w:pPr>
        <w:widowControl w:val="0"/>
        <w:tabs>
          <w:tab w:val="center" w:pos="1980"/>
          <w:tab w:val="center" w:pos="8010"/>
          <w:tab w:val="right" w:pos="9900"/>
        </w:tabs>
        <w:autoSpaceDE w:val="0"/>
        <w:autoSpaceDN w:val="0"/>
        <w:adjustRightInd w:val="0"/>
        <w:rPr>
          <w:rFonts w:asciiTheme="minorHAnsi" w:hAnsiTheme="minorHAnsi" w:cs="Arial"/>
        </w:rPr>
      </w:pPr>
    </w:p>
    <w:p w14:paraId="7C246B33" w14:textId="1C31780B" w:rsidR="002A3B40" w:rsidRDefault="002A3B40" w:rsidP="00CC127F">
      <w:pPr>
        <w:widowControl w:val="0"/>
        <w:tabs>
          <w:tab w:val="center" w:pos="1980"/>
          <w:tab w:val="center" w:pos="8010"/>
          <w:tab w:val="right" w:pos="9900"/>
        </w:tabs>
        <w:autoSpaceDE w:val="0"/>
        <w:autoSpaceDN w:val="0"/>
        <w:adjustRightInd w:val="0"/>
        <w:rPr>
          <w:rFonts w:asciiTheme="minorHAnsi" w:hAnsiTheme="minorHAnsi" w:cs="Arial"/>
        </w:rPr>
      </w:pPr>
    </w:p>
    <w:p w14:paraId="30D702DB" w14:textId="439562A0" w:rsidR="002A3B40" w:rsidRDefault="002A3B40" w:rsidP="00CC127F">
      <w:pPr>
        <w:widowControl w:val="0"/>
        <w:tabs>
          <w:tab w:val="center" w:pos="1980"/>
          <w:tab w:val="center" w:pos="8010"/>
          <w:tab w:val="right" w:pos="9900"/>
        </w:tabs>
        <w:autoSpaceDE w:val="0"/>
        <w:autoSpaceDN w:val="0"/>
        <w:adjustRightInd w:val="0"/>
        <w:rPr>
          <w:rFonts w:asciiTheme="minorHAnsi" w:hAnsiTheme="minorHAnsi" w:cs="Arial"/>
        </w:rPr>
      </w:pPr>
    </w:p>
    <w:p w14:paraId="54F57083" w14:textId="53CB097E" w:rsidR="002A3B40" w:rsidRDefault="002A3B40" w:rsidP="00CC127F">
      <w:pPr>
        <w:widowControl w:val="0"/>
        <w:tabs>
          <w:tab w:val="center" w:pos="1980"/>
          <w:tab w:val="center" w:pos="8010"/>
          <w:tab w:val="right" w:pos="9900"/>
        </w:tabs>
        <w:autoSpaceDE w:val="0"/>
        <w:autoSpaceDN w:val="0"/>
        <w:adjustRightInd w:val="0"/>
        <w:rPr>
          <w:rFonts w:asciiTheme="minorHAnsi" w:hAnsiTheme="minorHAnsi" w:cs="Arial"/>
        </w:rPr>
      </w:pPr>
    </w:p>
    <w:p w14:paraId="2F37FA9F" w14:textId="1196630E" w:rsidR="002A3B40" w:rsidRDefault="002A3B40" w:rsidP="00CC127F">
      <w:pPr>
        <w:widowControl w:val="0"/>
        <w:tabs>
          <w:tab w:val="center" w:pos="1980"/>
          <w:tab w:val="center" w:pos="8010"/>
          <w:tab w:val="right" w:pos="9900"/>
        </w:tabs>
        <w:autoSpaceDE w:val="0"/>
        <w:autoSpaceDN w:val="0"/>
        <w:adjustRightInd w:val="0"/>
        <w:rPr>
          <w:rFonts w:asciiTheme="minorHAnsi" w:hAnsiTheme="minorHAnsi" w:cs="Arial"/>
        </w:rPr>
      </w:pPr>
    </w:p>
    <w:p w14:paraId="5162D9E4" w14:textId="77777777" w:rsidR="002A3B40" w:rsidRPr="002B07C2" w:rsidRDefault="002A3B40" w:rsidP="00CC127F">
      <w:pPr>
        <w:widowControl w:val="0"/>
        <w:tabs>
          <w:tab w:val="center" w:pos="1980"/>
          <w:tab w:val="center" w:pos="8010"/>
          <w:tab w:val="right" w:pos="9900"/>
        </w:tabs>
        <w:autoSpaceDE w:val="0"/>
        <w:autoSpaceDN w:val="0"/>
        <w:adjustRightInd w:val="0"/>
        <w:rPr>
          <w:rFonts w:asciiTheme="minorHAnsi" w:hAnsiTheme="minorHAnsi" w:cs="Arial"/>
        </w:rPr>
      </w:pPr>
    </w:p>
    <w:p w14:paraId="441B66AF" w14:textId="6BABDABE" w:rsidR="004354D8" w:rsidRPr="002B07C2" w:rsidRDefault="00CC127F" w:rsidP="00CC127F">
      <w:pPr>
        <w:widowControl w:val="0"/>
        <w:tabs>
          <w:tab w:val="right" w:pos="9900"/>
        </w:tabs>
        <w:autoSpaceDE w:val="0"/>
        <w:autoSpaceDN w:val="0"/>
        <w:adjustRightInd w:val="0"/>
        <w:rPr>
          <w:rFonts w:asciiTheme="minorHAnsi" w:hAnsiTheme="minorHAnsi" w:cs="Arial"/>
          <w:b/>
        </w:rPr>
      </w:pPr>
      <w:r w:rsidRPr="002B07C2">
        <w:rPr>
          <w:rFonts w:asciiTheme="minorHAnsi" w:hAnsiTheme="minorHAnsi" w:cs="Arial"/>
        </w:rPr>
        <w:br w:type="page"/>
      </w:r>
      <w:r w:rsidR="004354D8" w:rsidRPr="002B07C2">
        <w:rPr>
          <w:rFonts w:asciiTheme="minorHAnsi" w:hAnsiTheme="minorHAnsi" w:cs="Arial"/>
          <w:b/>
        </w:rPr>
        <w:t xml:space="preserve">Budget Template.  </w:t>
      </w:r>
      <w:r w:rsidR="004354D8" w:rsidRPr="002B07C2">
        <w:rPr>
          <w:rFonts w:asciiTheme="minorHAnsi" w:hAnsiTheme="minorHAnsi" w:cs="Arial"/>
        </w:rPr>
        <w:t>Use the following categories</w:t>
      </w:r>
      <w:r w:rsidR="00F06ED7">
        <w:rPr>
          <w:rFonts w:asciiTheme="minorHAnsi" w:hAnsiTheme="minorHAnsi" w:cs="Arial"/>
        </w:rPr>
        <w:t xml:space="preserve"> and adapt/e</w:t>
      </w:r>
      <w:r w:rsidR="004354D8" w:rsidRPr="002B07C2">
        <w:rPr>
          <w:rFonts w:asciiTheme="minorHAnsi" w:hAnsiTheme="minorHAnsi" w:cs="Arial"/>
        </w:rPr>
        <w:t>xpand as needed. Be sure to</w:t>
      </w:r>
      <w:r w:rsidR="00F06ED7">
        <w:rPr>
          <w:rFonts w:asciiTheme="minorHAnsi" w:hAnsiTheme="minorHAnsi" w:cs="Arial"/>
        </w:rPr>
        <w:t xml:space="preserve"> describe each expense in the </w:t>
      </w:r>
      <w:r w:rsidR="004354D8" w:rsidRPr="002B07C2">
        <w:rPr>
          <w:rFonts w:asciiTheme="minorHAnsi" w:hAnsiTheme="minorHAnsi" w:cs="Arial"/>
        </w:rPr>
        <w:t>narrative budget justification.</w:t>
      </w:r>
      <w:r w:rsidR="001E196A">
        <w:rPr>
          <w:rFonts w:asciiTheme="minorHAnsi" w:hAnsiTheme="minorHAnsi" w:cs="Arial"/>
        </w:rPr>
        <w:t xml:space="preserve"> Expenses should be exact </w:t>
      </w:r>
      <w:proofErr w:type="gramStart"/>
      <w:r w:rsidR="001E196A">
        <w:rPr>
          <w:rFonts w:asciiTheme="minorHAnsi" w:hAnsiTheme="minorHAnsi" w:cs="Arial"/>
        </w:rPr>
        <w:t>costs, and</w:t>
      </w:r>
      <w:proofErr w:type="gramEnd"/>
      <w:r w:rsidR="001E196A">
        <w:rPr>
          <w:rFonts w:asciiTheme="minorHAnsi" w:hAnsiTheme="minorHAnsi" w:cs="Arial"/>
        </w:rPr>
        <w:t xml:space="preserve"> including shipping if it applies. </w:t>
      </w:r>
    </w:p>
    <w:p w14:paraId="13E04673" w14:textId="77777777" w:rsidR="004354D8" w:rsidRPr="002B07C2" w:rsidRDefault="004354D8" w:rsidP="004354D8">
      <w:pPr>
        <w:rPr>
          <w:rFonts w:asciiTheme="minorHAnsi" w:hAnsiTheme="minorHAnsi" w:cs="Arial"/>
        </w:rPr>
      </w:pPr>
    </w:p>
    <w:tbl>
      <w:tblPr>
        <w:tblW w:w="8723" w:type="dxa"/>
        <w:tblInd w:w="108" w:type="dxa"/>
        <w:tblLook w:val="0000" w:firstRow="0" w:lastRow="0" w:firstColumn="0" w:lastColumn="0" w:noHBand="0" w:noVBand="0"/>
      </w:tblPr>
      <w:tblGrid>
        <w:gridCol w:w="278"/>
        <w:gridCol w:w="5770"/>
        <w:gridCol w:w="1615"/>
        <w:gridCol w:w="1060"/>
      </w:tblGrid>
      <w:tr w:rsidR="004354D8" w:rsidRPr="002B07C2" w14:paraId="2F8B6D60" w14:textId="77777777" w:rsidTr="003E6BF8">
        <w:trPr>
          <w:trHeight w:val="255"/>
        </w:trPr>
        <w:tc>
          <w:tcPr>
            <w:tcW w:w="6048" w:type="dxa"/>
            <w:gridSpan w:val="2"/>
            <w:tcBorders>
              <w:top w:val="single" w:sz="4" w:space="0" w:color="auto"/>
              <w:left w:val="single" w:sz="4" w:space="0" w:color="auto"/>
              <w:bottom w:val="single" w:sz="4" w:space="0" w:color="auto"/>
              <w:right w:val="nil"/>
            </w:tcBorders>
            <w:shd w:val="clear" w:color="auto" w:fill="95B3D7"/>
            <w:noWrap/>
            <w:vAlign w:val="bottom"/>
          </w:tcPr>
          <w:p w14:paraId="1DFB6007" w14:textId="77777777" w:rsidR="004354D8" w:rsidRPr="002B07C2" w:rsidRDefault="004354D8" w:rsidP="004354D8">
            <w:pPr>
              <w:rPr>
                <w:rFonts w:asciiTheme="minorHAnsi" w:hAnsiTheme="minorHAnsi" w:cs="Arial"/>
                <w:b/>
                <w:bCs/>
              </w:rPr>
            </w:pPr>
            <w:r w:rsidRPr="002B07C2">
              <w:rPr>
                <w:rFonts w:asciiTheme="minorHAnsi" w:hAnsiTheme="minorHAnsi" w:cs="Arial"/>
                <w:b/>
                <w:bCs/>
              </w:rPr>
              <w:t>UISC Grant Budget Template</w:t>
            </w:r>
          </w:p>
        </w:tc>
        <w:tc>
          <w:tcPr>
            <w:tcW w:w="1615" w:type="dxa"/>
            <w:tcBorders>
              <w:top w:val="single" w:sz="4" w:space="0" w:color="auto"/>
              <w:left w:val="nil"/>
              <w:bottom w:val="single" w:sz="4" w:space="0" w:color="auto"/>
              <w:right w:val="nil"/>
            </w:tcBorders>
            <w:shd w:val="clear" w:color="auto" w:fill="95B3D7"/>
            <w:noWrap/>
            <w:vAlign w:val="bottom"/>
          </w:tcPr>
          <w:p w14:paraId="4F9FB380" w14:textId="77777777" w:rsidR="004354D8" w:rsidRPr="002B07C2" w:rsidRDefault="004354D8" w:rsidP="004354D8">
            <w:pPr>
              <w:rPr>
                <w:rFonts w:asciiTheme="minorHAnsi" w:hAnsiTheme="minorHAnsi" w:cs="Arial"/>
                <w:sz w:val="22"/>
                <w:szCs w:val="22"/>
              </w:rPr>
            </w:pPr>
          </w:p>
        </w:tc>
        <w:tc>
          <w:tcPr>
            <w:tcW w:w="1060" w:type="dxa"/>
            <w:tcBorders>
              <w:top w:val="single" w:sz="4" w:space="0" w:color="auto"/>
              <w:left w:val="nil"/>
              <w:bottom w:val="single" w:sz="4" w:space="0" w:color="auto"/>
              <w:right w:val="single" w:sz="4" w:space="0" w:color="auto"/>
            </w:tcBorders>
            <w:shd w:val="clear" w:color="auto" w:fill="95B3D7"/>
            <w:noWrap/>
            <w:vAlign w:val="bottom"/>
          </w:tcPr>
          <w:p w14:paraId="3CB60FDD" w14:textId="77777777" w:rsidR="004354D8" w:rsidRPr="002B07C2" w:rsidRDefault="004354D8" w:rsidP="004354D8">
            <w:pPr>
              <w:rPr>
                <w:rFonts w:asciiTheme="minorHAnsi" w:hAnsiTheme="minorHAnsi" w:cs="Arial"/>
                <w:sz w:val="22"/>
                <w:szCs w:val="22"/>
              </w:rPr>
            </w:pPr>
          </w:p>
        </w:tc>
      </w:tr>
      <w:tr w:rsidR="004354D8" w:rsidRPr="002B07C2" w14:paraId="2FD578D3" w14:textId="77777777" w:rsidTr="003E6BF8">
        <w:trPr>
          <w:trHeight w:val="255"/>
        </w:trPr>
        <w:tc>
          <w:tcPr>
            <w:tcW w:w="278" w:type="dxa"/>
            <w:tcBorders>
              <w:top w:val="single" w:sz="4" w:space="0" w:color="auto"/>
              <w:left w:val="single" w:sz="4" w:space="0" w:color="auto"/>
              <w:right w:val="nil"/>
            </w:tcBorders>
            <w:shd w:val="clear" w:color="auto" w:fill="auto"/>
            <w:noWrap/>
            <w:vAlign w:val="bottom"/>
          </w:tcPr>
          <w:p w14:paraId="12EFB86C" w14:textId="77777777" w:rsidR="004354D8" w:rsidRPr="002B07C2" w:rsidRDefault="004354D8" w:rsidP="004354D8">
            <w:pPr>
              <w:rPr>
                <w:rFonts w:asciiTheme="minorHAnsi" w:hAnsiTheme="minorHAnsi" w:cs="Arial"/>
                <w:sz w:val="22"/>
                <w:szCs w:val="22"/>
              </w:rPr>
            </w:pPr>
          </w:p>
        </w:tc>
        <w:tc>
          <w:tcPr>
            <w:tcW w:w="5770" w:type="dxa"/>
            <w:tcBorders>
              <w:top w:val="single" w:sz="4" w:space="0" w:color="auto"/>
              <w:left w:val="nil"/>
              <w:right w:val="single" w:sz="4" w:space="0" w:color="auto"/>
            </w:tcBorders>
            <w:shd w:val="clear" w:color="auto" w:fill="auto"/>
            <w:noWrap/>
            <w:vAlign w:val="bottom"/>
          </w:tcPr>
          <w:p w14:paraId="1182B1B9" w14:textId="77777777" w:rsidR="004354D8" w:rsidRPr="002B07C2" w:rsidRDefault="004354D8" w:rsidP="004354D8">
            <w:pPr>
              <w:rPr>
                <w:rFonts w:asciiTheme="minorHAnsi" w:hAnsiTheme="minorHAnsi" w:cs="Arial"/>
                <w:sz w:val="22"/>
                <w:szCs w:val="22"/>
              </w:rPr>
            </w:pPr>
          </w:p>
        </w:tc>
        <w:tc>
          <w:tcPr>
            <w:tcW w:w="1615" w:type="dxa"/>
            <w:tcBorders>
              <w:top w:val="single" w:sz="4" w:space="0" w:color="auto"/>
              <w:left w:val="single" w:sz="4" w:space="0" w:color="auto"/>
              <w:right w:val="single" w:sz="4" w:space="0" w:color="auto"/>
            </w:tcBorders>
            <w:shd w:val="clear" w:color="auto" w:fill="auto"/>
            <w:noWrap/>
            <w:vAlign w:val="bottom"/>
          </w:tcPr>
          <w:p w14:paraId="5DE8B94E" w14:textId="77777777" w:rsidR="004354D8" w:rsidRPr="002B07C2" w:rsidRDefault="004354D8" w:rsidP="004354D8">
            <w:pPr>
              <w:jc w:val="right"/>
              <w:rPr>
                <w:rFonts w:asciiTheme="minorHAnsi" w:hAnsiTheme="minorHAnsi" w:cs="Arial"/>
                <w:sz w:val="22"/>
                <w:szCs w:val="22"/>
              </w:rPr>
            </w:pPr>
          </w:p>
        </w:tc>
        <w:tc>
          <w:tcPr>
            <w:tcW w:w="1060" w:type="dxa"/>
            <w:tcBorders>
              <w:top w:val="single" w:sz="4" w:space="0" w:color="auto"/>
              <w:left w:val="single" w:sz="4" w:space="0" w:color="auto"/>
              <w:right w:val="single" w:sz="4" w:space="0" w:color="auto"/>
            </w:tcBorders>
            <w:shd w:val="clear" w:color="auto" w:fill="auto"/>
            <w:noWrap/>
            <w:vAlign w:val="bottom"/>
          </w:tcPr>
          <w:p w14:paraId="4419E0E5" w14:textId="77777777" w:rsidR="004354D8" w:rsidRPr="002B07C2" w:rsidRDefault="004354D8" w:rsidP="004354D8">
            <w:pPr>
              <w:jc w:val="right"/>
              <w:rPr>
                <w:rFonts w:asciiTheme="minorHAnsi" w:hAnsiTheme="minorHAnsi" w:cs="Arial"/>
                <w:sz w:val="22"/>
                <w:szCs w:val="22"/>
              </w:rPr>
            </w:pPr>
          </w:p>
        </w:tc>
      </w:tr>
      <w:tr w:rsidR="004354D8" w:rsidRPr="002B07C2" w14:paraId="46860925" w14:textId="77777777" w:rsidTr="003E6BF8">
        <w:trPr>
          <w:trHeight w:val="255"/>
        </w:trPr>
        <w:tc>
          <w:tcPr>
            <w:tcW w:w="278" w:type="dxa"/>
            <w:tcBorders>
              <w:top w:val="nil"/>
              <w:left w:val="single" w:sz="4" w:space="0" w:color="auto"/>
              <w:bottom w:val="single" w:sz="4" w:space="0" w:color="auto"/>
              <w:right w:val="nil"/>
            </w:tcBorders>
            <w:shd w:val="clear" w:color="auto" w:fill="auto"/>
            <w:noWrap/>
            <w:vAlign w:val="bottom"/>
          </w:tcPr>
          <w:p w14:paraId="2B890301" w14:textId="77777777" w:rsidR="004354D8" w:rsidRPr="002B07C2" w:rsidRDefault="004354D8" w:rsidP="004354D8">
            <w:pPr>
              <w:rPr>
                <w:rFonts w:asciiTheme="minorHAnsi" w:hAnsiTheme="minorHAnsi" w:cs="Arial"/>
                <w:sz w:val="22"/>
                <w:szCs w:val="22"/>
              </w:rPr>
            </w:pPr>
          </w:p>
        </w:tc>
        <w:tc>
          <w:tcPr>
            <w:tcW w:w="5770" w:type="dxa"/>
            <w:tcBorders>
              <w:left w:val="nil"/>
              <w:right w:val="nil"/>
            </w:tcBorders>
            <w:shd w:val="clear" w:color="auto" w:fill="auto"/>
            <w:noWrap/>
            <w:vAlign w:val="bottom"/>
          </w:tcPr>
          <w:p w14:paraId="42451AB9" w14:textId="77777777" w:rsidR="004354D8" w:rsidRPr="002B07C2" w:rsidRDefault="004354D8" w:rsidP="004354D8">
            <w:pPr>
              <w:rPr>
                <w:rFonts w:asciiTheme="minorHAnsi" w:hAnsiTheme="minorHAnsi" w:cs="Arial"/>
                <w:sz w:val="22"/>
                <w:szCs w:val="22"/>
              </w:rPr>
            </w:pPr>
          </w:p>
        </w:tc>
        <w:tc>
          <w:tcPr>
            <w:tcW w:w="1615" w:type="dxa"/>
            <w:tcBorders>
              <w:left w:val="single" w:sz="4" w:space="0" w:color="auto"/>
              <w:bottom w:val="single" w:sz="4" w:space="0" w:color="auto"/>
              <w:right w:val="single" w:sz="4" w:space="0" w:color="auto"/>
            </w:tcBorders>
            <w:shd w:val="clear" w:color="auto" w:fill="auto"/>
            <w:noWrap/>
            <w:vAlign w:val="bottom"/>
          </w:tcPr>
          <w:p w14:paraId="701F117B" w14:textId="77777777" w:rsidR="004354D8" w:rsidRPr="002B07C2" w:rsidRDefault="004354D8" w:rsidP="004354D8">
            <w:pPr>
              <w:rPr>
                <w:rFonts w:asciiTheme="minorHAnsi" w:hAnsiTheme="minorHAnsi" w:cs="Arial"/>
                <w:sz w:val="22"/>
                <w:szCs w:val="22"/>
              </w:rPr>
            </w:pPr>
            <w:r w:rsidRPr="002B07C2">
              <w:rPr>
                <w:rFonts w:asciiTheme="minorHAnsi" w:hAnsiTheme="minorHAnsi" w:cs="Arial"/>
                <w:sz w:val="22"/>
                <w:szCs w:val="22"/>
              </w:rPr>
              <w:t>Requested Funds</w:t>
            </w:r>
          </w:p>
        </w:tc>
        <w:tc>
          <w:tcPr>
            <w:tcW w:w="1060" w:type="dxa"/>
            <w:tcBorders>
              <w:left w:val="single" w:sz="4" w:space="0" w:color="auto"/>
              <w:bottom w:val="single" w:sz="4" w:space="0" w:color="auto"/>
              <w:right w:val="single" w:sz="4" w:space="0" w:color="auto"/>
            </w:tcBorders>
            <w:shd w:val="clear" w:color="auto" w:fill="auto"/>
            <w:noWrap/>
            <w:vAlign w:val="bottom"/>
          </w:tcPr>
          <w:p w14:paraId="72EE998F" w14:textId="77777777" w:rsidR="004354D8" w:rsidRPr="002B07C2" w:rsidRDefault="004354D8" w:rsidP="004354D8">
            <w:pPr>
              <w:rPr>
                <w:rFonts w:asciiTheme="minorHAnsi" w:hAnsiTheme="minorHAnsi" w:cs="Arial"/>
                <w:sz w:val="22"/>
                <w:szCs w:val="22"/>
              </w:rPr>
            </w:pPr>
            <w:r w:rsidRPr="002B07C2">
              <w:rPr>
                <w:rFonts w:asciiTheme="minorHAnsi" w:hAnsiTheme="minorHAnsi" w:cs="Arial"/>
                <w:sz w:val="22"/>
                <w:szCs w:val="22"/>
              </w:rPr>
              <w:t>Match</w:t>
            </w:r>
            <w:r w:rsidR="004A6E39" w:rsidRPr="002B07C2">
              <w:rPr>
                <w:rFonts w:asciiTheme="minorHAnsi" w:hAnsiTheme="minorHAnsi" w:cs="Arial"/>
                <w:sz w:val="22"/>
                <w:szCs w:val="22"/>
              </w:rPr>
              <w:t>ed Funds</w:t>
            </w:r>
          </w:p>
        </w:tc>
      </w:tr>
      <w:tr w:rsidR="004354D8" w:rsidRPr="002B07C2" w14:paraId="54F13042" w14:textId="77777777" w:rsidTr="003E6BF8">
        <w:trPr>
          <w:trHeight w:val="255"/>
        </w:trPr>
        <w:tc>
          <w:tcPr>
            <w:tcW w:w="6048" w:type="dxa"/>
            <w:gridSpan w:val="2"/>
            <w:tcBorders>
              <w:top w:val="single" w:sz="4" w:space="0" w:color="auto"/>
              <w:left w:val="single" w:sz="4" w:space="0" w:color="auto"/>
              <w:bottom w:val="nil"/>
              <w:right w:val="nil"/>
            </w:tcBorders>
            <w:shd w:val="clear" w:color="auto" w:fill="95B3D7"/>
            <w:noWrap/>
            <w:vAlign w:val="bottom"/>
          </w:tcPr>
          <w:p w14:paraId="1F19B692" w14:textId="77777777" w:rsidR="004354D8" w:rsidRPr="002B07C2" w:rsidRDefault="004354D8" w:rsidP="0019659C">
            <w:pPr>
              <w:rPr>
                <w:rFonts w:asciiTheme="minorHAnsi" w:hAnsiTheme="minorHAnsi" w:cs="Arial"/>
                <w:b/>
                <w:bCs/>
              </w:rPr>
            </w:pPr>
            <w:r w:rsidRPr="002B07C2">
              <w:rPr>
                <w:rFonts w:asciiTheme="minorHAnsi" w:hAnsiTheme="minorHAnsi" w:cs="Arial"/>
                <w:b/>
                <w:bCs/>
              </w:rPr>
              <w:t>1. Equipment</w:t>
            </w:r>
            <w:r w:rsidR="0019659C" w:rsidRPr="002B07C2">
              <w:rPr>
                <w:rFonts w:asciiTheme="minorHAnsi" w:hAnsiTheme="minorHAnsi" w:cs="Arial"/>
                <w:b/>
                <w:bCs/>
              </w:rPr>
              <w:t xml:space="preserve"> </w:t>
            </w:r>
            <w:r w:rsidRPr="002B07C2">
              <w:rPr>
                <w:rFonts w:asciiTheme="minorHAnsi" w:hAnsiTheme="minorHAnsi" w:cs="Arial"/>
                <w:b/>
                <w:bCs/>
              </w:rPr>
              <w:t>/</w:t>
            </w:r>
            <w:r w:rsidR="0019659C" w:rsidRPr="002B07C2">
              <w:rPr>
                <w:rFonts w:asciiTheme="minorHAnsi" w:hAnsiTheme="minorHAnsi" w:cs="Arial"/>
                <w:b/>
                <w:bCs/>
              </w:rPr>
              <w:t xml:space="preserve"> C</w:t>
            </w:r>
            <w:r w:rsidRPr="002B07C2">
              <w:rPr>
                <w:rFonts w:asciiTheme="minorHAnsi" w:hAnsiTheme="minorHAnsi" w:cs="Arial"/>
                <w:b/>
                <w:bCs/>
              </w:rPr>
              <w:t xml:space="preserve">apital </w:t>
            </w:r>
            <w:r w:rsidR="0019659C" w:rsidRPr="002B07C2">
              <w:rPr>
                <w:rFonts w:asciiTheme="minorHAnsi" w:hAnsiTheme="minorHAnsi" w:cs="Arial"/>
                <w:b/>
                <w:bCs/>
              </w:rPr>
              <w:t>E</w:t>
            </w:r>
            <w:r w:rsidRPr="002B07C2">
              <w:rPr>
                <w:rFonts w:asciiTheme="minorHAnsi" w:hAnsiTheme="minorHAnsi" w:cs="Arial"/>
                <w:b/>
                <w:bCs/>
              </w:rPr>
              <w:t>xpenditure</w:t>
            </w:r>
          </w:p>
        </w:tc>
        <w:tc>
          <w:tcPr>
            <w:tcW w:w="1615" w:type="dxa"/>
            <w:tcBorders>
              <w:top w:val="single" w:sz="4" w:space="0" w:color="auto"/>
              <w:left w:val="single" w:sz="4" w:space="0" w:color="auto"/>
              <w:bottom w:val="nil"/>
              <w:right w:val="single" w:sz="4" w:space="0" w:color="auto"/>
            </w:tcBorders>
            <w:shd w:val="clear" w:color="auto" w:fill="95B3D7"/>
            <w:noWrap/>
            <w:vAlign w:val="bottom"/>
          </w:tcPr>
          <w:p w14:paraId="387DC89F" w14:textId="77777777" w:rsidR="004354D8" w:rsidRPr="002B07C2" w:rsidRDefault="004354D8" w:rsidP="004912F5">
            <w:pPr>
              <w:jc w:val="right"/>
              <w:rPr>
                <w:rFonts w:asciiTheme="minorHAnsi" w:hAnsiTheme="minorHAnsi" w:cs="Arial"/>
                <w:sz w:val="22"/>
                <w:szCs w:val="22"/>
              </w:rPr>
            </w:pPr>
          </w:p>
        </w:tc>
        <w:tc>
          <w:tcPr>
            <w:tcW w:w="1060" w:type="dxa"/>
            <w:tcBorders>
              <w:top w:val="single" w:sz="4" w:space="0" w:color="auto"/>
              <w:left w:val="single" w:sz="4" w:space="0" w:color="auto"/>
              <w:bottom w:val="nil"/>
              <w:right w:val="single" w:sz="4" w:space="0" w:color="auto"/>
            </w:tcBorders>
            <w:shd w:val="clear" w:color="auto" w:fill="95B3D7"/>
            <w:noWrap/>
            <w:vAlign w:val="bottom"/>
          </w:tcPr>
          <w:p w14:paraId="4C863D79" w14:textId="77777777" w:rsidR="004354D8" w:rsidRPr="002B07C2" w:rsidRDefault="004354D8" w:rsidP="004912F5">
            <w:pPr>
              <w:jc w:val="right"/>
              <w:rPr>
                <w:rFonts w:asciiTheme="minorHAnsi" w:hAnsiTheme="minorHAnsi" w:cs="Arial"/>
                <w:sz w:val="22"/>
                <w:szCs w:val="22"/>
              </w:rPr>
            </w:pPr>
          </w:p>
        </w:tc>
      </w:tr>
      <w:tr w:rsidR="004A6E39" w:rsidRPr="002B07C2" w14:paraId="2B66D28D" w14:textId="77777777" w:rsidTr="003E6BF8">
        <w:trPr>
          <w:trHeight w:val="255"/>
        </w:trPr>
        <w:tc>
          <w:tcPr>
            <w:tcW w:w="278" w:type="dxa"/>
            <w:tcBorders>
              <w:top w:val="nil"/>
              <w:left w:val="single" w:sz="4" w:space="0" w:color="auto"/>
              <w:bottom w:val="nil"/>
              <w:right w:val="nil"/>
            </w:tcBorders>
            <w:shd w:val="clear" w:color="auto" w:fill="auto"/>
            <w:noWrap/>
            <w:vAlign w:val="bottom"/>
          </w:tcPr>
          <w:p w14:paraId="43D543FF" w14:textId="77777777" w:rsidR="004A6E39" w:rsidRPr="002B07C2" w:rsidRDefault="004A6E39" w:rsidP="004354D8">
            <w:pPr>
              <w:rPr>
                <w:rFonts w:asciiTheme="minorHAnsi" w:hAnsiTheme="minorHAnsi" w:cs="Arial"/>
                <w:sz w:val="22"/>
                <w:szCs w:val="22"/>
              </w:rPr>
            </w:pPr>
          </w:p>
        </w:tc>
        <w:tc>
          <w:tcPr>
            <w:tcW w:w="5770" w:type="dxa"/>
            <w:tcBorders>
              <w:top w:val="nil"/>
              <w:left w:val="nil"/>
              <w:bottom w:val="nil"/>
              <w:right w:val="nil"/>
            </w:tcBorders>
            <w:shd w:val="clear" w:color="auto" w:fill="auto"/>
            <w:noWrap/>
            <w:vAlign w:val="bottom"/>
          </w:tcPr>
          <w:p w14:paraId="679E5651" w14:textId="77777777" w:rsidR="004A6E39" w:rsidRPr="002B07C2" w:rsidRDefault="004A6E39" w:rsidP="004354D8">
            <w:pPr>
              <w:rPr>
                <w:rFonts w:asciiTheme="minorHAnsi" w:hAnsiTheme="minorHAnsi" w:cs="Arial"/>
                <w:sz w:val="22"/>
                <w:szCs w:val="22"/>
              </w:rPr>
            </w:pPr>
            <w:r w:rsidRPr="002B07C2">
              <w:rPr>
                <w:rFonts w:asciiTheme="minorHAnsi" w:hAnsiTheme="minorHAnsi" w:cs="Arial"/>
                <w:sz w:val="22"/>
                <w:szCs w:val="22"/>
              </w:rPr>
              <w:t>Item / Description</w:t>
            </w:r>
          </w:p>
        </w:tc>
        <w:tc>
          <w:tcPr>
            <w:tcW w:w="1615" w:type="dxa"/>
            <w:tcBorders>
              <w:top w:val="nil"/>
              <w:left w:val="single" w:sz="4" w:space="0" w:color="auto"/>
              <w:bottom w:val="nil"/>
              <w:right w:val="single" w:sz="4" w:space="0" w:color="auto"/>
            </w:tcBorders>
            <w:shd w:val="clear" w:color="auto" w:fill="auto"/>
            <w:noWrap/>
            <w:vAlign w:val="bottom"/>
          </w:tcPr>
          <w:p w14:paraId="4062429C" w14:textId="77777777" w:rsidR="004A6E39" w:rsidRPr="002B07C2" w:rsidRDefault="004A6E39" w:rsidP="004912F5">
            <w:pPr>
              <w:jc w:val="right"/>
              <w:rPr>
                <w:rFonts w:asciiTheme="minorHAnsi" w:hAnsiTheme="minorHAnsi" w:cs="Arial"/>
                <w:sz w:val="22"/>
                <w:szCs w:val="22"/>
              </w:rPr>
            </w:pPr>
            <w:r w:rsidRPr="002B07C2">
              <w:rPr>
                <w:rFonts w:asciiTheme="minorHAnsi" w:hAnsiTheme="minorHAnsi" w:cs="Arial"/>
                <w:sz w:val="22"/>
                <w:szCs w:val="22"/>
              </w:rPr>
              <w:t>0</w:t>
            </w:r>
          </w:p>
        </w:tc>
        <w:tc>
          <w:tcPr>
            <w:tcW w:w="1060" w:type="dxa"/>
            <w:tcBorders>
              <w:top w:val="nil"/>
              <w:left w:val="single" w:sz="4" w:space="0" w:color="auto"/>
              <w:bottom w:val="nil"/>
              <w:right w:val="single" w:sz="4" w:space="0" w:color="auto"/>
            </w:tcBorders>
            <w:shd w:val="clear" w:color="auto" w:fill="auto"/>
            <w:noWrap/>
            <w:vAlign w:val="bottom"/>
          </w:tcPr>
          <w:p w14:paraId="14A224B4" w14:textId="77777777" w:rsidR="004A6E39" w:rsidRPr="002B07C2" w:rsidRDefault="004A6E39" w:rsidP="004912F5">
            <w:pPr>
              <w:jc w:val="right"/>
              <w:rPr>
                <w:rFonts w:asciiTheme="minorHAnsi" w:hAnsiTheme="minorHAnsi" w:cs="Arial"/>
                <w:sz w:val="22"/>
                <w:szCs w:val="22"/>
              </w:rPr>
            </w:pPr>
          </w:p>
        </w:tc>
      </w:tr>
      <w:tr w:rsidR="004A6E39" w:rsidRPr="002B07C2" w14:paraId="34493873" w14:textId="77777777" w:rsidTr="003E6BF8">
        <w:trPr>
          <w:trHeight w:val="255"/>
        </w:trPr>
        <w:tc>
          <w:tcPr>
            <w:tcW w:w="278" w:type="dxa"/>
            <w:tcBorders>
              <w:top w:val="nil"/>
              <w:left w:val="single" w:sz="4" w:space="0" w:color="auto"/>
              <w:bottom w:val="nil"/>
              <w:right w:val="nil"/>
            </w:tcBorders>
            <w:shd w:val="clear" w:color="auto" w:fill="auto"/>
            <w:noWrap/>
            <w:vAlign w:val="bottom"/>
          </w:tcPr>
          <w:p w14:paraId="22A837CD" w14:textId="77777777" w:rsidR="004A6E39" w:rsidRPr="002B07C2" w:rsidRDefault="004A6E39" w:rsidP="004354D8">
            <w:pPr>
              <w:rPr>
                <w:rFonts w:asciiTheme="minorHAnsi" w:hAnsiTheme="minorHAnsi" w:cs="Arial"/>
                <w:sz w:val="22"/>
                <w:szCs w:val="22"/>
              </w:rPr>
            </w:pPr>
          </w:p>
        </w:tc>
        <w:tc>
          <w:tcPr>
            <w:tcW w:w="5770" w:type="dxa"/>
            <w:tcBorders>
              <w:top w:val="nil"/>
              <w:left w:val="nil"/>
              <w:bottom w:val="nil"/>
              <w:right w:val="nil"/>
            </w:tcBorders>
            <w:shd w:val="clear" w:color="auto" w:fill="auto"/>
            <w:noWrap/>
            <w:vAlign w:val="bottom"/>
          </w:tcPr>
          <w:p w14:paraId="2A717F60" w14:textId="77777777" w:rsidR="004A6E39" w:rsidRPr="002B07C2" w:rsidRDefault="004A6E39" w:rsidP="004354D8">
            <w:pPr>
              <w:rPr>
                <w:rFonts w:asciiTheme="minorHAnsi" w:hAnsiTheme="minorHAnsi" w:cs="Arial"/>
                <w:sz w:val="22"/>
                <w:szCs w:val="22"/>
              </w:rPr>
            </w:pPr>
            <w:r w:rsidRPr="002B07C2">
              <w:rPr>
                <w:rFonts w:asciiTheme="minorHAnsi" w:hAnsiTheme="minorHAnsi" w:cs="Arial"/>
                <w:sz w:val="22"/>
                <w:szCs w:val="22"/>
              </w:rPr>
              <w:t>Item / Description</w:t>
            </w:r>
          </w:p>
        </w:tc>
        <w:tc>
          <w:tcPr>
            <w:tcW w:w="1615" w:type="dxa"/>
            <w:tcBorders>
              <w:top w:val="nil"/>
              <w:left w:val="single" w:sz="4" w:space="0" w:color="auto"/>
              <w:bottom w:val="single" w:sz="4" w:space="0" w:color="auto"/>
              <w:right w:val="single" w:sz="4" w:space="0" w:color="auto"/>
            </w:tcBorders>
            <w:shd w:val="clear" w:color="auto" w:fill="auto"/>
            <w:noWrap/>
            <w:vAlign w:val="bottom"/>
          </w:tcPr>
          <w:p w14:paraId="5F305FCA" w14:textId="77777777" w:rsidR="004A6E39" w:rsidRPr="002B07C2" w:rsidRDefault="004A6E39" w:rsidP="004912F5">
            <w:pPr>
              <w:jc w:val="right"/>
              <w:rPr>
                <w:rFonts w:asciiTheme="minorHAnsi" w:hAnsiTheme="minorHAnsi" w:cs="Arial"/>
                <w:sz w:val="22"/>
                <w:szCs w:val="22"/>
              </w:rPr>
            </w:pPr>
            <w:r w:rsidRPr="002B07C2">
              <w:rPr>
                <w:rFonts w:asciiTheme="minorHAnsi" w:hAnsiTheme="minorHAnsi" w:cs="Arial"/>
                <w:sz w:val="22"/>
                <w:szCs w:val="22"/>
              </w:rPr>
              <w:t>0</w:t>
            </w:r>
          </w:p>
        </w:tc>
        <w:tc>
          <w:tcPr>
            <w:tcW w:w="1060" w:type="dxa"/>
            <w:tcBorders>
              <w:top w:val="nil"/>
              <w:left w:val="single" w:sz="4" w:space="0" w:color="auto"/>
              <w:right w:val="single" w:sz="4" w:space="0" w:color="auto"/>
            </w:tcBorders>
            <w:shd w:val="clear" w:color="auto" w:fill="auto"/>
            <w:noWrap/>
            <w:vAlign w:val="bottom"/>
          </w:tcPr>
          <w:p w14:paraId="5DD7A106" w14:textId="77777777" w:rsidR="004A6E39" w:rsidRPr="002B07C2" w:rsidRDefault="004A6E39" w:rsidP="004912F5">
            <w:pPr>
              <w:jc w:val="right"/>
              <w:rPr>
                <w:rFonts w:asciiTheme="minorHAnsi" w:hAnsiTheme="minorHAnsi" w:cs="Arial"/>
                <w:sz w:val="22"/>
                <w:szCs w:val="22"/>
              </w:rPr>
            </w:pPr>
          </w:p>
        </w:tc>
      </w:tr>
      <w:tr w:rsidR="004354D8" w:rsidRPr="002B07C2" w14:paraId="0C012D58" w14:textId="77777777" w:rsidTr="003E6BF8">
        <w:trPr>
          <w:trHeight w:val="255"/>
        </w:trPr>
        <w:tc>
          <w:tcPr>
            <w:tcW w:w="278" w:type="dxa"/>
            <w:tcBorders>
              <w:top w:val="nil"/>
              <w:left w:val="single" w:sz="4" w:space="0" w:color="auto"/>
              <w:bottom w:val="single" w:sz="4" w:space="0" w:color="auto"/>
              <w:right w:val="nil"/>
            </w:tcBorders>
            <w:shd w:val="clear" w:color="auto" w:fill="auto"/>
            <w:noWrap/>
            <w:vAlign w:val="bottom"/>
          </w:tcPr>
          <w:p w14:paraId="78076260" w14:textId="77777777" w:rsidR="004354D8" w:rsidRPr="002B07C2" w:rsidRDefault="004354D8" w:rsidP="004354D8">
            <w:pPr>
              <w:rPr>
                <w:rFonts w:asciiTheme="minorHAnsi" w:hAnsiTheme="minorHAnsi" w:cs="Arial"/>
                <w:sz w:val="22"/>
                <w:szCs w:val="22"/>
              </w:rPr>
            </w:pPr>
            <w:r w:rsidRPr="002B07C2">
              <w:rPr>
                <w:rFonts w:asciiTheme="minorHAnsi" w:hAnsiTheme="minorHAnsi" w:cs="Arial"/>
                <w:sz w:val="22"/>
                <w:szCs w:val="22"/>
              </w:rPr>
              <w:t> </w:t>
            </w:r>
          </w:p>
        </w:tc>
        <w:tc>
          <w:tcPr>
            <w:tcW w:w="5770" w:type="dxa"/>
            <w:tcBorders>
              <w:top w:val="nil"/>
              <w:left w:val="nil"/>
              <w:bottom w:val="single" w:sz="4" w:space="0" w:color="auto"/>
              <w:right w:val="nil"/>
            </w:tcBorders>
            <w:shd w:val="clear" w:color="auto" w:fill="auto"/>
            <w:noWrap/>
            <w:vAlign w:val="bottom"/>
          </w:tcPr>
          <w:p w14:paraId="4E55EB78" w14:textId="77777777" w:rsidR="004354D8" w:rsidRPr="002B07C2" w:rsidRDefault="004354D8" w:rsidP="004354D8">
            <w:pPr>
              <w:jc w:val="right"/>
              <w:rPr>
                <w:rFonts w:asciiTheme="minorHAnsi" w:hAnsiTheme="minorHAnsi" w:cs="Arial"/>
                <w:b/>
                <w:bCs/>
                <w:sz w:val="22"/>
                <w:szCs w:val="22"/>
              </w:rPr>
            </w:pPr>
            <w:r w:rsidRPr="002B07C2">
              <w:rPr>
                <w:rFonts w:asciiTheme="minorHAnsi" w:hAnsiTheme="minorHAnsi" w:cs="Arial"/>
                <w:b/>
                <w:bCs/>
                <w:sz w:val="22"/>
                <w:szCs w:val="22"/>
              </w:rPr>
              <w:t>total equipment</w:t>
            </w:r>
          </w:p>
        </w:tc>
        <w:tc>
          <w:tcPr>
            <w:tcW w:w="1615" w:type="dxa"/>
            <w:tcBorders>
              <w:top w:val="single" w:sz="4" w:space="0" w:color="auto"/>
              <w:left w:val="single" w:sz="4" w:space="0" w:color="auto"/>
              <w:bottom w:val="single" w:sz="4" w:space="0" w:color="auto"/>
              <w:right w:val="nil"/>
            </w:tcBorders>
            <w:shd w:val="clear" w:color="auto" w:fill="auto"/>
            <w:noWrap/>
            <w:vAlign w:val="bottom"/>
          </w:tcPr>
          <w:p w14:paraId="51373854" w14:textId="77777777" w:rsidR="004354D8" w:rsidRPr="002B07C2" w:rsidRDefault="004912F5" w:rsidP="004912F5">
            <w:pPr>
              <w:jc w:val="right"/>
              <w:rPr>
                <w:rFonts w:asciiTheme="minorHAnsi" w:hAnsiTheme="minorHAnsi" w:cs="Arial"/>
                <w:sz w:val="22"/>
                <w:szCs w:val="22"/>
              </w:rPr>
            </w:pPr>
            <w:r w:rsidRPr="002B07C2">
              <w:rPr>
                <w:rFonts w:asciiTheme="minorHAnsi" w:hAnsiTheme="minorHAnsi" w:cs="Arial"/>
                <w:sz w:val="22"/>
                <w:szCs w:val="22"/>
              </w:rPr>
              <w:t>$</w:t>
            </w:r>
            <w:r w:rsidR="004354D8" w:rsidRPr="002B07C2">
              <w:rPr>
                <w:rFonts w:asciiTheme="minorHAnsi" w:hAnsiTheme="minorHAnsi" w:cs="Arial"/>
                <w:sz w:val="22"/>
                <w:szCs w:val="22"/>
              </w:rPr>
              <w:t>0</w:t>
            </w:r>
          </w:p>
        </w:tc>
        <w:tc>
          <w:tcPr>
            <w:tcW w:w="1060" w:type="dxa"/>
            <w:tcBorders>
              <w:left w:val="single" w:sz="4" w:space="0" w:color="auto"/>
              <w:bottom w:val="single" w:sz="4" w:space="0" w:color="auto"/>
              <w:right w:val="single" w:sz="4" w:space="0" w:color="auto"/>
            </w:tcBorders>
            <w:shd w:val="clear" w:color="auto" w:fill="auto"/>
            <w:noWrap/>
            <w:vAlign w:val="bottom"/>
          </w:tcPr>
          <w:p w14:paraId="4E78D145" w14:textId="77777777" w:rsidR="004354D8" w:rsidRPr="002B07C2" w:rsidRDefault="004354D8" w:rsidP="004912F5">
            <w:pPr>
              <w:jc w:val="right"/>
              <w:rPr>
                <w:rFonts w:asciiTheme="minorHAnsi" w:hAnsiTheme="minorHAnsi" w:cs="Arial"/>
                <w:sz w:val="22"/>
                <w:szCs w:val="22"/>
              </w:rPr>
            </w:pPr>
          </w:p>
        </w:tc>
      </w:tr>
      <w:tr w:rsidR="004354D8" w:rsidRPr="002B07C2" w14:paraId="26B35F1E" w14:textId="77777777" w:rsidTr="003E6BF8">
        <w:trPr>
          <w:trHeight w:val="255"/>
        </w:trPr>
        <w:tc>
          <w:tcPr>
            <w:tcW w:w="6048" w:type="dxa"/>
            <w:gridSpan w:val="2"/>
            <w:tcBorders>
              <w:top w:val="nil"/>
              <w:left w:val="single" w:sz="4" w:space="0" w:color="auto"/>
              <w:bottom w:val="nil"/>
              <w:right w:val="nil"/>
            </w:tcBorders>
            <w:shd w:val="clear" w:color="auto" w:fill="95B3D7"/>
            <w:noWrap/>
            <w:vAlign w:val="bottom"/>
          </w:tcPr>
          <w:p w14:paraId="24354450" w14:textId="5276400A" w:rsidR="004354D8" w:rsidRPr="002B07C2" w:rsidRDefault="004354D8" w:rsidP="004354D8">
            <w:pPr>
              <w:rPr>
                <w:rFonts w:asciiTheme="minorHAnsi" w:hAnsiTheme="minorHAnsi" w:cs="Arial"/>
                <w:b/>
                <w:bCs/>
              </w:rPr>
            </w:pPr>
            <w:r w:rsidRPr="002B07C2">
              <w:rPr>
                <w:rFonts w:asciiTheme="minorHAnsi" w:hAnsiTheme="minorHAnsi" w:cs="Arial"/>
                <w:b/>
                <w:bCs/>
              </w:rPr>
              <w:t>2.</w:t>
            </w:r>
            <w:r w:rsidR="0023283B">
              <w:rPr>
                <w:rFonts w:asciiTheme="minorHAnsi" w:hAnsiTheme="minorHAnsi" w:cs="Arial"/>
                <w:b/>
                <w:bCs/>
              </w:rPr>
              <w:t xml:space="preserve"> Shipping/Handling Costs</w:t>
            </w:r>
          </w:p>
        </w:tc>
        <w:tc>
          <w:tcPr>
            <w:tcW w:w="1615" w:type="dxa"/>
            <w:tcBorders>
              <w:top w:val="nil"/>
              <w:left w:val="single" w:sz="4" w:space="0" w:color="auto"/>
              <w:bottom w:val="nil"/>
              <w:right w:val="single" w:sz="4" w:space="0" w:color="auto"/>
            </w:tcBorders>
            <w:shd w:val="clear" w:color="auto" w:fill="95B3D7"/>
            <w:noWrap/>
            <w:vAlign w:val="bottom"/>
          </w:tcPr>
          <w:p w14:paraId="2A8A8582" w14:textId="77777777" w:rsidR="004354D8" w:rsidRPr="002B07C2" w:rsidRDefault="004354D8" w:rsidP="004912F5">
            <w:pPr>
              <w:jc w:val="right"/>
              <w:rPr>
                <w:rFonts w:asciiTheme="minorHAnsi" w:hAnsiTheme="minorHAnsi" w:cs="Arial"/>
                <w:sz w:val="22"/>
                <w:szCs w:val="22"/>
              </w:rPr>
            </w:pPr>
          </w:p>
        </w:tc>
        <w:tc>
          <w:tcPr>
            <w:tcW w:w="1060" w:type="dxa"/>
            <w:tcBorders>
              <w:top w:val="nil"/>
              <w:left w:val="single" w:sz="4" w:space="0" w:color="auto"/>
              <w:bottom w:val="nil"/>
              <w:right w:val="single" w:sz="4" w:space="0" w:color="auto"/>
            </w:tcBorders>
            <w:shd w:val="clear" w:color="auto" w:fill="95B3D7"/>
            <w:noWrap/>
            <w:vAlign w:val="bottom"/>
          </w:tcPr>
          <w:p w14:paraId="1F309AE7" w14:textId="77777777" w:rsidR="004354D8" w:rsidRPr="002B07C2" w:rsidRDefault="004354D8" w:rsidP="004912F5">
            <w:pPr>
              <w:jc w:val="right"/>
              <w:rPr>
                <w:rFonts w:asciiTheme="minorHAnsi" w:hAnsiTheme="minorHAnsi" w:cs="Arial"/>
                <w:sz w:val="22"/>
                <w:szCs w:val="22"/>
              </w:rPr>
            </w:pPr>
          </w:p>
        </w:tc>
      </w:tr>
      <w:tr w:rsidR="004354D8" w:rsidRPr="002B07C2" w14:paraId="6E4238E4" w14:textId="77777777" w:rsidTr="003E6BF8">
        <w:trPr>
          <w:trHeight w:val="255"/>
        </w:trPr>
        <w:tc>
          <w:tcPr>
            <w:tcW w:w="278" w:type="dxa"/>
            <w:tcBorders>
              <w:top w:val="nil"/>
              <w:left w:val="single" w:sz="4" w:space="0" w:color="auto"/>
              <w:bottom w:val="nil"/>
              <w:right w:val="nil"/>
            </w:tcBorders>
            <w:shd w:val="clear" w:color="auto" w:fill="auto"/>
            <w:noWrap/>
            <w:vAlign w:val="bottom"/>
          </w:tcPr>
          <w:p w14:paraId="4A54DB83" w14:textId="77777777" w:rsidR="004354D8" w:rsidRPr="002B07C2" w:rsidRDefault="004354D8" w:rsidP="004354D8">
            <w:pPr>
              <w:rPr>
                <w:rFonts w:asciiTheme="minorHAnsi" w:hAnsiTheme="minorHAnsi" w:cs="Arial"/>
                <w:sz w:val="22"/>
                <w:szCs w:val="22"/>
              </w:rPr>
            </w:pPr>
          </w:p>
        </w:tc>
        <w:tc>
          <w:tcPr>
            <w:tcW w:w="5770" w:type="dxa"/>
            <w:tcBorders>
              <w:top w:val="nil"/>
              <w:left w:val="nil"/>
              <w:bottom w:val="nil"/>
              <w:right w:val="nil"/>
            </w:tcBorders>
            <w:shd w:val="clear" w:color="auto" w:fill="auto"/>
            <w:noWrap/>
            <w:vAlign w:val="bottom"/>
          </w:tcPr>
          <w:p w14:paraId="347613B9" w14:textId="27062191" w:rsidR="004354D8" w:rsidRPr="002B07C2" w:rsidRDefault="004354D8" w:rsidP="0019659C">
            <w:pPr>
              <w:rPr>
                <w:rFonts w:asciiTheme="minorHAnsi" w:hAnsiTheme="minorHAnsi" w:cs="Arial"/>
                <w:sz w:val="22"/>
                <w:szCs w:val="22"/>
              </w:rPr>
            </w:pPr>
            <w:r w:rsidRPr="002B07C2">
              <w:rPr>
                <w:rFonts w:asciiTheme="minorHAnsi" w:hAnsiTheme="minorHAnsi" w:cs="Arial"/>
                <w:sz w:val="22"/>
                <w:szCs w:val="22"/>
              </w:rPr>
              <w:t xml:space="preserve"> </w:t>
            </w:r>
            <w:r w:rsidR="0019659C" w:rsidRPr="002B07C2">
              <w:rPr>
                <w:rFonts w:asciiTheme="minorHAnsi" w:hAnsiTheme="minorHAnsi" w:cs="Arial"/>
                <w:sz w:val="22"/>
                <w:szCs w:val="22"/>
              </w:rPr>
              <w:t>D</w:t>
            </w:r>
            <w:r w:rsidRPr="002B07C2">
              <w:rPr>
                <w:rFonts w:asciiTheme="minorHAnsi" w:hAnsiTheme="minorHAnsi" w:cs="Arial"/>
                <w:sz w:val="22"/>
                <w:szCs w:val="22"/>
              </w:rPr>
              <w:t>escription</w:t>
            </w:r>
          </w:p>
        </w:tc>
        <w:tc>
          <w:tcPr>
            <w:tcW w:w="1615" w:type="dxa"/>
            <w:tcBorders>
              <w:top w:val="nil"/>
              <w:left w:val="single" w:sz="4" w:space="0" w:color="auto"/>
              <w:bottom w:val="nil"/>
              <w:right w:val="single" w:sz="4" w:space="0" w:color="auto"/>
            </w:tcBorders>
            <w:shd w:val="clear" w:color="auto" w:fill="auto"/>
            <w:noWrap/>
            <w:vAlign w:val="bottom"/>
          </w:tcPr>
          <w:p w14:paraId="30DF5F99" w14:textId="77777777" w:rsidR="004354D8" w:rsidRPr="002B07C2" w:rsidRDefault="00EC7DF5" w:rsidP="004912F5">
            <w:pPr>
              <w:jc w:val="right"/>
              <w:rPr>
                <w:rFonts w:asciiTheme="minorHAnsi" w:hAnsiTheme="minorHAnsi" w:cs="Arial"/>
                <w:sz w:val="22"/>
                <w:szCs w:val="22"/>
              </w:rPr>
            </w:pPr>
            <w:r w:rsidRPr="002B07C2">
              <w:rPr>
                <w:rFonts w:asciiTheme="minorHAnsi" w:hAnsiTheme="minorHAnsi" w:cs="Arial"/>
                <w:sz w:val="22"/>
                <w:szCs w:val="22"/>
              </w:rPr>
              <w:t>0</w:t>
            </w:r>
          </w:p>
        </w:tc>
        <w:tc>
          <w:tcPr>
            <w:tcW w:w="1060" w:type="dxa"/>
            <w:tcBorders>
              <w:top w:val="nil"/>
              <w:left w:val="single" w:sz="4" w:space="0" w:color="auto"/>
              <w:bottom w:val="nil"/>
              <w:right w:val="single" w:sz="4" w:space="0" w:color="auto"/>
            </w:tcBorders>
            <w:shd w:val="clear" w:color="auto" w:fill="auto"/>
            <w:noWrap/>
            <w:vAlign w:val="bottom"/>
          </w:tcPr>
          <w:p w14:paraId="04633DB0" w14:textId="77777777" w:rsidR="004354D8" w:rsidRPr="002B07C2" w:rsidRDefault="004354D8" w:rsidP="004912F5">
            <w:pPr>
              <w:jc w:val="right"/>
              <w:rPr>
                <w:rFonts w:asciiTheme="minorHAnsi" w:hAnsiTheme="minorHAnsi" w:cs="Arial"/>
                <w:sz w:val="22"/>
                <w:szCs w:val="22"/>
              </w:rPr>
            </w:pPr>
          </w:p>
        </w:tc>
      </w:tr>
      <w:tr w:rsidR="004354D8" w:rsidRPr="002B07C2" w14:paraId="35E42CA1" w14:textId="77777777" w:rsidTr="003E6BF8">
        <w:trPr>
          <w:trHeight w:val="255"/>
        </w:trPr>
        <w:tc>
          <w:tcPr>
            <w:tcW w:w="278" w:type="dxa"/>
            <w:tcBorders>
              <w:top w:val="nil"/>
              <w:left w:val="single" w:sz="4" w:space="0" w:color="auto"/>
              <w:bottom w:val="nil"/>
              <w:right w:val="nil"/>
            </w:tcBorders>
            <w:shd w:val="clear" w:color="auto" w:fill="auto"/>
            <w:noWrap/>
            <w:vAlign w:val="bottom"/>
          </w:tcPr>
          <w:p w14:paraId="7D8D6641" w14:textId="77777777" w:rsidR="004354D8" w:rsidRPr="002B07C2" w:rsidRDefault="004354D8" w:rsidP="004354D8">
            <w:pPr>
              <w:rPr>
                <w:rFonts w:asciiTheme="minorHAnsi" w:hAnsiTheme="minorHAnsi" w:cs="Arial"/>
                <w:sz w:val="22"/>
                <w:szCs w:val="22"/>
              </w:rPr>
            </w:pPr>
          </w:p>
        </w:tc>
        <w:tc>
          <w:tcPr>
            <w:tcW w:w="5770" w:type="dxa"/>
            <w:tcBorders>
              <w:top w:val="nil"/>
              <w:left w:val="nil"/>
              <w:bottom w:val="nil"/>
              <w:right w:val="nil"/>
            </w:tcBorders>
            <w:shd w:val="clear" w:color="auto" w:fill="auto"/>
            <w:noWrap/>
            <w:vAlign w:val="bottom"/>
          </w:tcPr>
          <w:p w14:paraId="3498CD51" w14:textId="60490230" w:rsidR="004354D8" w:rsidRPr="002B07C2" w:rsidRDefault="0019659C" w:rsidP="004354D8">
            <w:pPr>
              <w:rPr>
                <w:rFonts w:asciiTheme="minorHAnsi" w:hAnsiTheme="minorHAnsi" w:cs="Arial"/>
                <w:sz w:val="22"/>
                <w:szCs w:val="22"/>
              </w:rPr>
            </w:pPr>
            <w:r w:rsidRPr="002B07C2">
              <w:rPr>
                <w:rFonts w:asciiTheme="minorHAnsi" w:hAnsiTheme="minorHAnsi" w:cs="Arial"/>
                <w:sz w:val="22"/>
                <w:szCs w:val="22"/>
              </w:rPr>
              <w:t xml:space="preserve"> D</w:t>
            </w:r>
            <w:r w:rsidR="004354D8" w:rsidRPr="002B07C2">
              <w:rPr>
                <w:rFonts w:asciiTheme="minorHAnsi" w:hAnsiTheme="minorHAnsi" w:cs="Arial"/>
                <w:sz w:val="22"/>
                <w:szCs w:val="22"/>
              </w:rPr>
              <w:t>escription</w:t>
            </w:r>
          </w:p>
        </w:tc>
        <w:tc>
          <w:tcPr>
            <w:tcW w:w="1615" w:type="dxa"/>
            <w:tcBorders>
              <w:top w:val="nil"/>
              <w:left w:val="single" w:sz="4" w:space="0" w:color="auto"/>
              <w:bottom w:val="single" w:sz="4" w:space="0" w:color="auto"/>
              <w:right w:val="single" w:sz="4" w:space="0" w:color="auto"/>
            </w:tcBorders>
            <w:shd w:val="clear" w:color="auto" w:fill="auto"/>
            <w:noWrap/>
            <w:vAlign w:val="bottom"/>
          </w:tcPr>
          <w:p w14:paraId="65096016" w14:textId="77777777" w:rsidR="004354D8" w:rsidRPr="002B07C2" w:rsidRDefault="00EC7DF5" w:rsidP="004912F5">
            <w:pPr>
              <w:jc w:val="right"/>
              <w:rPr>
                <w:rFonts w:asciiTheme="minorHAnsi" w:hAnsiTheme="minorHAnsi" w:cs="Arial"/>
                <w:sz w:val="22"/>
                <w:szCs w:val="22"/>
              </w:rPr>
            </w:pPr>
            <w:r w:rsidRPr="002B07C2">
              <w:rPr>
                <w:rFonts w:asciiTheme="minorHAnsi" w:hAnsiTheme="minorHAnsi" w:cs="Arial"/>
                <w:sz w:val="22"/>
                <w:szCs w:val="22"/>
              </w:rPr>
              <w:t>0</w:t>
            </w:r>
          </w:p>
        </w:tc>
        <w:tc>
          <w:tcPr>
            <w:tcW w:w="1060" w:type="dxa"/>
            <w:tcBorders>
              <w:top w:val="nil"/>
              <w:left w:val="single" w:sz="4" w:space="0" w:color="auto"/>
              <w:right w:val="single" w:sz="4" w:space="0" w:color="auto"/>
            </w:tcBorders>
            <w:shd w:val="clear" w:color="auto" w:fill="auto"/>
            <w:noWrap/>
            <w:vAlign w:val="bottom"/>
          </w:tcPr>
          <w:p w14:paraId="33B806A8" w14:textId="77777777" w:rsidR="004354D8" w:rsidRPr="002B07C2" w:rsidRDefault="004354D8" w:rsidP="004912F5">
            <w:pPr>
              <w:jc w:val="right"/>
              <w:rPr>
                <w:rFonts w:asciiTheme="minorHAnsi" w:hAnsiTheme="minorHAnsi" w:cs="Arial"/>
                <w:sz w:val="22"/>
                <w:szCs w:val="22"/>
              </w:rPr>
            </w:pPr>
          </w:p>
        </w:tc>
      </w:tr>
      <w:tr w:rsidR="004354D8" w:rsidRPr="002B07C2" w14:paraId="4B15EBBF" w14:textId="77777777" w:rsidTr="003E6BF8">
        <w:trPr>
          <w:trHeight w:val="255"/>
        </w:trPr>
        <w:tc>
          <w:tcPr>
            <w:tcW w:w="278" w:type="dxa"/>
            <w:tcBorders>
              <w:top w:val="nil"/>
              <w:left w:val="single" w:sz="4" w:space="0" w:color="auto"/>
              <w:bottom w:val="single" w:sz="4" w:space="0" w:color="auto"/>
              <w:right w:val="nil"/>
            </w:tcBorders>
            <w:shd w:val="clear" w:color="auto" w:fill="auto"/>
            <w:noWrap/>
            <w:vAlign w:val="bottom"/>
          </w:tcPr>
          <w:p w14:paraId="0D90EEEA" w14:textId="77777777" w:rsidR="004354D8" w:rsidRPr="002B07C2" w:rsidRDefault="004354D8" w:rsidP="004354D8">
            <w:pPr>
              <w:rPr>
                <w:rFonts w:asciiTheme="minorHAnsi" w:hAnsiTheme="minorHAnsi" w:cs="Arial"/>
                <w:sz w:val="22"/>
                <w:szCs w:val="22"/>
              </w:rPr>
            </w:pPr>
          </w:p>
        </w:tc>
        <w:tc>
          <w:tcPr>
            <w:tcW w:w="5770" w:type="dxa"/>
            <w:tcBorders>
              <w:top w:val="nil"/>
              <w:left w:val="nil"/>
              <w:bottom w:val="single" w:sz="4" w:space="0" w:color="auto"/>
              <w:right w:val="nil"/>
            </w:tcBorders>
            <w:shd w:val="clear" w:color="auto" w:fill="auto"/>
            <w:noWrap/>
            <w:vAlign w:val="bottom"/>
          </w:tcPr>
          <w:p w14:paraId="0C2A32FF" w14:textId="36299962" w:rsidR="004354D8" w:rsidRPr="002B07C2" w:rsidRDefault="004354D8" w:rsidP="004354D8">
            <w:pPr>
              <w:jc w:val="right"/>
              <w:rPr>
                <w:rFonts w:asciiTheme="minorHAnsi" w:hAnsiTheme="minorHAnsi" w:cs="Arial"/>
                <w:b/>
                <w:bCs/>
                <w:sz w:val="22"/>
                <w:szCs w:val="22"/>
              </w:rPr>
            </w:pPr>
            <w:r w:rsidRPr="002B07C2">
              <w:rPr>
                <w:rFonts w:asciiTheme="minorHAnsi" w:hAnsiTheme="minorHAnsi" w:cs="Arial"/>
                <w:b/>
                <w:bCs/>
                <w:sz w:val="22"/>
                <w:szCs w:val="22"/>
              </w:rPr>
              <w:t xml:space="preserve">total </w:t>
            </w:r>
            <w:r w:rsidR="0023283B">
              <w:rPr>
                <w:rFonts w:asciiTheme="minorHAnsi" w:hAnsiTheme="minorHAnsi" w:cs="Arial"/>
                <w:b/>
                <w:bCs/>
                <w:sz w:val="22"/>
                <w:szCs w:val="22"/>
              </w:rPr>
              <w:t>shipping/handling</w:t>
            </w:r>
          </w:p>
        </w:tc>
        <w:tc>
          <w:tcPr>
            <w:tcW w:w="1615" w:type="dxa"/>
            <w:tcBorders>
              <w:top w:val="single" w:sz="4" w:space="0" w:color="auto"/>
              <w:left w:val="single" w:sz="4" w:space="0" w:color="auto"/>
              <w:bottom w:val="single" w:sz="4" w:space="0" w:color="auto"/>
              <w:right w:val="nil"/>
            </w:tcBorders>
            <w:shd w:val="clear" w:color="auto" w:fill="auto"/>
            <w:noWrap/>
            <w:vAlign w:val="bottom"/>
          </w:tcPr>
          <w:p w14:paraId="49F305A7" w14:textId="77777777" w:rsidR="004354D8" w:rsidRPr="002B07C2" w:rsidRDefault="004912F5" w:rsidP="004912F5">
            <w:pPr>
              <w:jc w:val="right"/>
              <w:rPr>
                <w:rFonts w:asciiTheme="minorHAnsi" w:hAnsiTheme="minorHAnsi" w:cs="Arial"/>
                <w:sz w:val="22"/>
                <w:szCs w:val="22"/>
              </w:rPr>
            </w:pPr>
            <w:r w:rsidRPr="002B07C2">
              <w:rPr>
                <w:rFonts w:asciiTheme="minorHAnsi" w:hAnsiTheme="minorHAnsi" w:cs="Arial"/>
                <w:sz w:val="22"/>
                <w:szCs w:val="22"/>
              </w:rPr>
              <w:t>$</w:t>
            </w:r>
            <w:r w:rsidR="004354D8" w:rsidRPr="002B07C2">
              <w:rPr>
                <w:rFonts w:asciiTheme="minorHAnsi" w:hAnsiTheme="minorHAnsi" w:cs="Arial"/>
                <w:sz w:val="22"/>
                <w:szCs w:val="22"/>
              </w:rPr>
              <w:t>0</w:t>
            </w:r>
          </w:p>
        </w:tc>
        <w:tc>
          <w:tcPr>
            <w:tcW w:w="1060" w:type="dxa"/>
            <w:tcBorders>
              <w:left w:val="single" w:sz="4" w:space="0" w:color="auto"/>
              <w:bottom w:val="single" w:sz="4" w:space="0" w:color="auto"/>
              <w:right w:val="single" w:sz="4" w:space="0" w:color="auto"/>
            </w:tcBorders>
            <w:shd w:val="clear" w:color="auto" w:fill="auto"/>
            <w:noWrap/>
            <w:vAlign w:val="bottom"/>
          </w:tcPr>
          <w:p w14:paraId="0B2CA72C" w14:textId="77777777" w:rsidR="004354D8" w:rsidRPr="002B07C2" w:rsidRDefault="004354D8" w:rsidP="004912F5">
            <w:pPr>
              <w:jc w:val="right"/>
              <w:rPr>
                <w:rFonts w:asciiTheme="minorHAnsi" w:hAnsiTheme="minorHAnsi" w:cs="Arial"/>
                <w:sz w:val="22"/>
                <w:szCs w:val="22"/>
              </w:rPr>
            </w:pPr>
          </w:p>
        </w:tc>
      </w:tr>
      <w:tr w:rsidR="004354D8" w:rsidRPr="002B07C2" w14:paraId="2953B145" w14:textId="77777777" w:rsidTr="003E6BF8">
        <w:trPr>
          <w:trHeight w:val="255"/>
        </w:trPr>
        <w:tc>
          <w:tcPr>
            <w:tcW w:w="6048" w:type="dxa"/>
            <w:gridSpan w:val="2"/>
            <w:tcBorders>
              <w:top w:val="single" w:sz="4" w:space="0" w:color="auto"/>
              <w:left w:val="single" w:sz="4" w:space="0" w:color="auto"/>
              <w:bottom w:val="nil"/>
              <w:right w:val="nil"/>
            </w:tcBorders>
            <w:shd w:val="clear" w:color="auto" w:fill="95B3D7"/>
            <w:noWrap/>
            <w:vAlign w:val="bottom"/>
          </w:tcPr>
          <w:p w14:paraId="2301D109" w14:textId="77777777" w:rsidR="004354D8" w:rsidRPr="002B07C2" w:rsidRDefault="004354D8" w:rsidP="004354D8">
            <w:pPr>
              <w:rPr>
                <w:rFonts w:asciiTheme="minorHAnsi" w:hAnsiTheme="minorHAnsi" w:cs="Arial"/>
                <w:b/>
                <w:bCs/>
              </w:rPr>
            </w:pPr>
            <w:r w:rsidRPr="002B07C2">
              <w:rPr>
                <w:rFonts w:asciiTheme="minorHAnsi" w:hAnsiTheme="minorHAnsi" w:cs="Arial"/>
                <w:b/>
                <w:bCs/>
              </w:rPr>
              <w:t>3. Other direct costs</w:t>
            </w:r>
          </w:p>
        </w:tc>
        <w:tc>
          <w:tcPr>
            <w:tcW w:w="1615" w:type="dxa"/>
            <w:tcBorders>
              <w:top w:val="single" w:sz="4" w:space="0" w:color="auto"/>
              <w:left w:val="single" w:sz="4" w:space="0" w:color="auto"/>
              <w:right w:val="single" w:sz="4" w:space="0" w:color="auto"/>
            </w:tcBorders>
            <w:shd w:val="clear" w:color="auto" w:fill="95B3D7"/>
            <w:noWrap/>
            <w:vAlign w:val="bottom"/>
          </w:tcPr>
          <w:p w14:paraId="17BD0729" w14:textId="77777777" w:rsidR="004354D8" w:rsidRPr="002B07C2" w:rsidRDefault="004354D8" w:rsidP="004912F5">
            <w:pPr>
              <w:jc w:val="right"/>
              <w:rPr>
                <w:rFonts w:asciiTheme="minorHAnsi" w:hAnsiTheme="minorHAnsi" w:cs="Arial"/>
                <w:sz w:val="22"/>
                <w:szCs w:val="22"/>
              </w:rPr>
            </w:pPr>
          </w:p>
        </w:tc>
        <w:tc>
          <w:tcPr>
            <w:tcW w:w="1060" w:type="dxa"/>
            <w:tcBorders>
              <w:top w:val="single" w:sz="4" w:space="0" w:color="auto"/>
              <w:left w:val="single" w:sz="4" w:space="0" w:color="auto"/>
              <w:right w:val="single" w:sz="4" w:space="0" w:color="auto"/>
            </w:tcBorders>
            <w:shd w:val="clear" w:color="auto" w:fill="95B3D7"/>
            <w:noWrap/>
            <w:vAlign w:val="bottom"/>
          </w:tcPr>
          <w:p w14:paraId="49C86EE9" w14:textId="77777777" w:rsidR="004354D8" w:rsidRPr="002B07C2" w:rsidRDefault="004354D8" w:rsidP="004912F5">
            <w:pPr>
              <w:jc w:val="right"/>
              <w:rPr>
                <w:rFonts w:asciiTheme="minorHAnsi" w:hAnsiTheme="minorHAnsi" w:cs="Arial"/>
                <w:sz w:val="22"/>
                <w:szCs w:val="22"/>
              </w:rPr>
            </w:pPr>
          </w:p>
        </w:tc>
      </w:tr>
      <w:tr w:rsidR="004354D8" w:rsidRPr="002B07C2" w14:paraId="0FF88450" w14:textId="77777777" w:rsidTr="003E6BF8">
        <w:trPr>
          <w:trHeight w:val="255"/>
        </w:trPr>
        <w:tc>
          <w:tcPr>
            <w:tcW w:w="278" w:type="dxa"/>
            <w:tcBorders>
              <w:top w:val="nil"/>
              <w:left w:val="single" w:sz="4" w:space="0" w:color="auto"/>
              <w:bottom w:val="nil"/>
              <w:right w:val="nil"/>
            </w:tcBorders>
            <w:shd w:val="clear" w:color="auto" w:fill="auto"/>
            <w:noWrap/>
            <w:vAlign w:val="bottom"/>
          </w:tcPr>
          <w:p w14:paraId="0AC468A1" w14:textId="77777777" w:rsidR="004354D8" w:rsidRPr="002B07C2" w:rsidRDefault="004354D8" w:rsidP="004354D8">
            <w:pPr>
              <w:rPr>
                <w:rFonts w:asciiTheme="minorHAnsi" w:hAnsiTheme="minorHAnsi" w:cs="Arial"/>
                <w:sz w:val="22"/>
                <w:szCs w:val="22"/>
              </w:rPr>
            </w:pPr>
          </w:p>
        </w:tc>
        <w:tc>
          <w:tcPr>
            <w:tcW w:w="5770" w:type="dxa"/>
            <w:tcBorders>
              <w:top w:val="nil"/>
              <w:left w:val="nil"/>
              <w:bottom w:val="nil"/>
              <w:right w:val="nil"/>
            </w:tcBorders>
            <w:shd w:val="clear" w:color="auto" w:fill="auto"/>
            <w:noWrap/>
            <w:vAlign w:val="bottom"/>
          </w:tcPr>
          <w:p w14:paraId="2BEEA3AF" w14:textId="77777777" w:rsidR="004354D8" w:rsidRPr="002B07C2" w:rsidRDefault="004354D8" w:rsidP="00EC7DF5">
            <w:pPr>
              <w:rPr>
                <w:rFonts w:asciiTheme="minorHAnsi" w:hAnsiTheme="minorHAnsi" w:cs="Arial"/>
                <w:sz w:val="22"/>
                <w:szCs w:val="22"/>
              </w:rPr>
            </w:pPr>
            <w:r w:rsidRPr="002B07C2">
              <w:rPr>
                <w:rFonts w:asciiTheme="minorHAnsi" w:hAnsiTheme="minorHAnsi" w:cs="Arial"/>
                <w:sz w:val="22"/>
                <w:szCs w:val="22"/>
              </w:rPr>
              <w:t xml:space="preserve">Materials </w:t>
            </w:r>
            <w:r w:rsidR="003E6BF8" w:rsidRPr="002B07C2">
              <w:rPr>
                <w:rFonts w:asciiTheme="minorHAnsi" w:hAnsiTheme="minorHAnsi" w:cs="Arial"/>
                <w:sz w:val="22"/>
                <w:szCs w:val="22"/>
              </w:rPr>
              <w:t>and</w:t>
            </w:r>
            <w:r w:rsidRPr="002B07C2">
              <w:rPr>
                <w:rFonts w:asciiTheme="minorHAnsi" w:hAnsiTheme="minorHAnsi" w:cs="Arial"/>
                <w:sz w:val="22"/>
                <w:szCs w:val="22"/>
              </w:rPr>
              <w:t xml:space="preserve"> supplies</w:t>
            </w:r>
          </w:p>
        </w:tc>
        <w:tc>
          <w:tcPr>
            <w:tcW w:w="1615" w:type="dxa"/>
            <w:tcBorders>
              <w:left w:val="single" w:sz="4" w:space="0" w:color="auto"/>
              <w:bottom w:val="nil"/>
              <w:right w:val="single" w:sz="4" w:space="0" w:color="auto"/>
            </w:tcBorders>
            <w:shd w:val="clear" w:color="auto" w:fill="auto"/>
            <w:noWrap/>
            <w:vAlign w:val="bottom"/>
          </w:tcPr>
          <w:p w14:paraId="7D0A3714" w14:textId="77777777" w:rsidR="004354D8" w:rsidRPr="002B07C2" w:rsidRDefault="00EC7DF5" w:rsidP="004912F5">
            <w:pPr>
              <w:jc w:val="right"/>
              <w:rPr>
                <w:rFonts w:asciiTheme="minorHAnsi" w:hAnsiTheme="minorHAnsi" w:cs="Arial"/>
                <w:sz w:val="22"/>
                <w:szCs w:val="22"/>
              </w:rPr>
            </w:pPr>
            <w:r w:rsidRPr="002B07C2">
              <w:rPr>
                <w:rFonts w:asciiTheme="minorHAnsi" w:hAnsiTheme="minorHAnsi" w:cs="Arial"/>
                <w:sz w:val="22"/>
                <w:szCs w:val="22"/>
              </w:rPr>
              <w:t>0</w:t>
            </w:r>
          </w:p>
        </w:tc>
        <w:tc>
          <w:tcPr>
            <w:tcW w:w="1060" w:type="dxa"/>
            <w:tcBorders>
              <w:left w:val="single" w:sz="4" w:space="0" w:color="auto"/>
              <w:bottom w:val="nil"/>
              <w:right w:val="single" w:sz="4" w:space="0" w:color="auto"/>
            </w:tcBorders>
            <w:shd w:val="clear" w:color="auto" w:fill="auto"/>
            <w:noWrap/>
            <w:vAlign w:val="bottom"/>
          </w:tcPr>
          <w:p w14:paraId="0BEFF78D" w14:textId="77777777" w:rsidR="004354D8" w:rsidRPr="002B07C2" w:rsidRDefault="004354D8" w:rsidP="004912F5">
            <w:pPr>
              <w:jc w:val="right"/>
              <w:rPr>
                <w:rFonts w:asciiTheme="minorHAnsi" w:hAnsiTheme="minorHAnsi" w:cs="Arial"/>
                <w:sz w:val="22"/>
                <w:szCs w:val="22"/>
              </w:rPr>
            </w:pPr>
          </w:p>
        </w:tc>
      </w:tr>
      <w:tr w:rsidR="004354D8" w:rsidRPr="002B07C2" w14:paraId="51F2B7F1" w14:textId="77777777" w:rsidTr="003E6BF8">
        <w:trPr>
          <w:trHeight w:val="255"/>
        </w:trPr>
        <w:tc>
          <w:tcPr>
            <w:tcW w:w="278" w:type="dxa"/>
            <w:tcBorders>
              <w:top w:val="nil"/>
              <w:left w:val="single" w:sz="4" w:space="0" w:color="auto"/>
              <w:bottom w:val="nil"/>
              <w:right w:val="nil"/>
            </w:tcBorders>
            <w:shd w:val="clear" w:color="auto" w:fill="auto"/>
            <w:noWrap/>
            <w:vAlign w:val="bottom"/>
          </w:tcPr>
          <w:p w14:paraId="4BF8AB5B" w14:textId="77777777" w:rsidR="004354D8" w:rsidRPr="002B07C2" w:rsidRDefault="004354D8" w:rsidP="004354D8">
            <w:pPr>
              <w:rPr>
                <w:rFonts w:asciiTheme="minorHAnsi" w:hAnsiTheme="minorHAnsi" w:cs="Arial"/>
                <w:sz w:val="22"/>
                <w:szCs w:val="22"/>
              </w:rPr>
            </w:pPr>
          </w:p>
        </w:tc>
        <w:tc>
          <w:tcPr>
            <w:tcW w:w="5770" w:type="dxa"/>
            <w:tcBorders>
              <w:top w:val="nil"/>
              <w:left w:val="nil"/>
              <w:bottom w:val="nil"/>
              <w:right w:val="nil"/>
            </w:tcBorders>
            <w:shd w:val="clear" w:color="auto" w:fill="auto"/>
            <w:noWrap/>
            <w:vAlign w:val="bottom"/>
          </w:tcPr>
          <w:p w14:paraId="1DD2A80A" w14:textId="77777777" w:rsidR="004354D8" w:rsidRPr="002B07C2" w:rsidRDefault="004354D8" w:rsidP="004354D8">
            <w:pPr>
              <w:rPr>
                <w:rFonts w:asciiTheme="minorHAnsi" w:hAnsiTheme="minorHAnsi" w:cs="Arial"/>
                <w:sz w:val="22"/>
                <w:szCs w:val="22"/>
              </w:rPr>
            </w:pPr>
            <w:r w:rsidRPr="002B07C2">
              <w:rPr>
                <w:rFonts w:asciiTheme="minorHAnsi" w:hAnsiTheme="minorHAnsi" w:cs="Arial"/>
                <w:sz w:val="22"/>
                <w:szCs w:val="22"/>
              </w:rPr>
              <w:t>Publications/documents for dissemination</w:t>
            </w:r>
          </w:p>
        </w:tc>
        <w:tc>
          <w:tcPr>
            <w:tcW w:w="1615" w:type="dxa"/>
            <w:tcBorders>
              <w:top w:val="nil"/>
              <w:left w:val="single" w:sz="4" w:space="0" w:color="auto"/>
              <w:bottom w:val="nil"/>
              <w:right w:val="single" w:sz="4" w:space="0" w:color="auto"/>
            </w:tcBorders>
            <w:shd w:val="clear" w:color="auto" w:fill="auto"/>
            <w:noWrap/>
            <w:vAlign w:val="bottom"/>
          </w:tcPr>
          <w:p w14:paraId="35854347" w14:textId="77777777" w:rsidR="004354D8" w:rsidRPr="002B07C2" w:rsidRDefault="00EC7DF5" w:rsidP="004912F5">
            <w:pPr>
              <w:jc w:val="right"/>
              <w:rPr>
                <w:rFonts w:asciiTheme="minorHAnsi" w:hAnsiTheme="minorHAnsi" w:cs="Arial"/>
                <w:sz w:val="22"/>
                <w:szCs w:val="22"/>
              </w:rPr>
            </w:pPr>
            <w:r w:rsidRPr="002B07C2">
              <w:rPr>
                <w:rFonts w:asciiTheme="minorHAnsi" w:hAnsiTheme="minorHAnsi" w:cs="Arial"/>
                <w:sz w:val="22"/>
                <w:szCs w:val="22"/>
              </w:rPr>
              <w:t>0</w:t>
            </w:r>
          </w:p>
        </w:tc>
        <w:tc>
          <w:tcPr>
            <w:tcW w:w="1060" w:type="dxa"/>
            <w:tcBorders>
              <w:top w:val="nil"/>
              <w:left w:val="single" w:sz="4" w:space="0" w:color="auto"/>
              <w:bottom w:val="nil"/>
              <w:right w:val="single" w:sz="4" w:space="0" w:color="auto"/>
            </w:tcBorders>
            <w:shd w:val="clear" w:color="auto" w:fill="auto"/>
            <w:noWrap/>
            <w:vAlign w:val="bottom"/>
          </w:tcPr>
          <w:p w14:paraId="5472C4BF" w14:textId="77777777" w:rsidR="004354D8" w:rsidRPr="002B07C2" w:rsidRDefault="004354D8" w:rsidP="004912F5">
            <w:pPr>
              <w:jc w:val="right"/>
              <w:rPr>
                <w:rFonts w:asciiTheme="minorHAnsi" w:hAnsiTheme="minorHAnsi" w:cs="Arial"/>
                <w:sz w:val="22"/>
                <w:szCs w:val="22"/>
              </w:rPr>
            </w:pPr>
          </w:p>
        </w:tc>
      </w:tr>
      <w:tr w:rsidR="004354D8" w:rsidRPr="002B07C2" w14:paraId="5AC84B52" w14:textId="77777777" w:rsidTr="003E6BF8">
        <w:trPr>
          <w:trHeight w:val="255"/>
        </w:trPr>
        <w:tc>
          <w:tcPr>
            <w:tcW w:w="278" w:type="dxa"/>
            <w:tcBorders>
              <w:top w:val="nil"/>
              <w:left w:val="single" w:sz="4" w:space="0" w:color="auto"/>
              <w:bottom w:val="nil"/>
              <w:right w:val="nil"/>
            </w:tcBorders>
            <w:shd w:val="clear" w:color="auto" w:fill="auto"/>
            <w:noWrap/>
            <w:vAlign w:val="bottom"/>
          </w:tcPr>
          <w:p w14:paraId="6787693F" w14:textId="77777777" w:rsidR="004354D8" w:rsidRPr="002B07C2" w:rsidRDefault="004354D8" w:rsidP="004354D8">
            <w:pPr>
              <w:rPr>
                <w:rFonts w:asciiTheme="minorHAnsi" w:hAnsiTheme="minorHAnsi" w:cs="Arial"/>
                <w:sz w:val="22"/>
                <w:szCs w:val="22"/>
              </w:rPr>
            </w:pPr>
          </w:p>
        </w:tc>
        <w:tc>
          <w:tcPr>
            <w:tcW w:w="5770" w:type="dxa"/>
            <w:tcBorders>
              <w:top w:val="nil"/>
              <w:left w:val="nil"/>
              <w:bottom w:val="nil"/>
              <w:right w:val="nil"/>
            </w:tcBorders>
            <w:shd w:val="clear" w:color="auto" w:fill="auto"/>
            <w:noWrap/>
            <w:vAlign w:val="bottom"/>
          </w:tcPr>
          <w:p w14:paraId="50DD87C7" w14:textId="77777777" w:rsidR="004354D8" w:rsidRPr="002B07C2" w:rsidRDefault="004354D8" w:rsidP="004354D8">
            <w:pPr>
              <w:rPr>
                <w:rFonts w:asciiTheme="minorHAnsi" w:hAnsiTheme="minorHAnsi" w:cs="Arial"/>
                <w:sz w:val="22"/>
                <w:szCs w:val="22"/>
              </w:rPr>
            </w:pPr>
            <w:r w:rsidRPr="002B07C2">
              <w:rPr>
                <w:rFonts w:asciiTheme="minorHAnsi" w:hAnsiTheme="minorHAnsi" w:cs="Arial"/>
                <w:sz w:val="22"/>
                <w:szCs w:val="22"/>
              </w:rPr>
              <w:t>Computer services</w:t>
            </w:r>
          </w:p>
        </w:tc>
        <w:tc>
          <w:tcPr>
            <w:tcW w:w="1615" w:type="dxa"/>
            <w:tcBorders>
              <w:top w:val="nil"/>
              <w:left w:val="single" w:sz="4" w:space="0" w:color="auto"/>
              <w:bottom w:val="nil"/>
              <w:right w:val="single" w:sz="4" w:space="0" w:color="auto"/>
            </w:tcBorders>
            <w:shd w:val="clear" w:color="auto" w:fill="auto"/>
            <w:noWrap/>
            <w:vAlign w:val="bottom"/>
          </w:tcPr>
          <w:p w14:paraId="5DAEBABA" w14:textId="77777777" w:rsidR="004354D8" w:rsidRPr="002B07C2" w:rsidRDefault="00EC7DF5" w:rsidP="004912F5">
            <w:pPr>
              <w:jc w:val="right"/>
              <w:rPr>
                <w:rFonts w:asciiTheme="minorHAnsi" w:hAnsiTheme="minorHAnsi" w:cs="Arial"/>
                <w:sz w:val="22"/>
                <w:szCs w:val="22"/>
              </w:rPr>
            </w:pPr>
            <w:r w:rsidRPr="002B07C2">
              <w:rPr>
                <w:rFonts w:asciiTheme="minorHAnsi" w:hAnsiTheme="minorHAnsi" w:cs="Arial"/>
                <w:sz w:val="22"/>
                <w:szCs w:val="22"/>
              </w:rPr>
              <w:t>0</w:t>
            </w:r>
          </w:p>
        </w:tc>
        <w:tc>
          <w:tcPr>
            <w:tcW w:w="1060" w:type="dxa"/>
            <w:tcBorders>
              <w:top w:val="nil"/>
              <w:left w:val="single" w:sz="4" w:space="0" w:color="auto"/>
              <w:bottom w:val="nil"/>
              <w:right w:val="single" w:sz="4" w:space="0" w:color="auto"/>
            </w:tcBorders>
            <w:shd w:val="clear" w:color="auto" w:fill="auto"/>
            <w:noWrap/>
            <w:vAlign w:val="bottom"/>
          </w:tcPr>
          <w:p w14:paraId="133E5ED2" w14:textId="77777777" w:rsidR="004354D8" w:rsidRPr="002B07C2" w:rsidRDefault="004354D8" w:rsidP="004912F5">
            <w:pPr>
              <w:jc w:val="right"/>
              <w:rPr>
                <w:rFonts w:asciiTheme="minorHAnsi" w:hAnsiTheme="minorHAnsi" w:cs="Arial"/>
                <w:sz w:val="22"/>
                <w:szCs w:val="22"/>
              </w:rPr>
            </w:pPr>
          </w:p>
        </w:tc>
      </w:tr>
      <w:tr w:rsidR="004354D8" w:rsidRPr="002B07C2" w14:paraId="09B91D82" w14:textId="77777777" w:rsidTr="003E6BF8">
        <w:trPr>
          <w:trHeight w:val="255"/>
        </w:trPr>
        <w:tc>
          <w:tcPr>
            <w:tcW w:w="278" w:type="dxa"/>
            <w:tcBorders>
              <w:top w:val="nil"/>
              <w:left w:val="single" w:sz="4" w:space="0" w:color="auto"/>
              <w:bottom w:val="nil"/>
              <w:right w:val="nil"/>
            </w:tcBorders>
            <w:shd w:val="clear" w:color="auto" w:fill="auto"/>
            <w:noWrap/>
            <w:vAlign w:val="bottom"/>
          </w:tcPr>
          <w:p w14:paraId="50FE68FF" w14:textId="77777777" w:rsidR="004354D8" w:rsidRPr="002B07C2" w:rsidRDefault="004354D8" w:rsidP="004354D8">
            <w:pPr>
              <w:rPr>
                <w:rFonts w:asciiTheme="minorHAnsi" w:hAnsiTheme="minorHAnsi" w:cs="Arial"/>
                <w:sz w:val="22"/>
                <w:szCs w:val="22"/>
              </w:rPr>
            </w:pPr>
          </w:p>
        </w:tc>
        <w:tc>
          <w:tcPr>
            <w:tcW w:w="5770" w:type="dxa"/>
            <w:tcBorders>
              <w:top w:val="nil"/>
              <w:left w:val="nil"/>
              <w:bottom w:val="nil"/>
              <w:right w:val="nil"/>
            </w:tcBorders>
            <w:shd w:val="clear" w:color="auto" w:fill="auto"/>
            <w:noWrap/>
            <w:vAlign w:val="bottom"/>
          </w:tcPr>
          <w:p w14:paraId="4B0EE12B" w14:textId="77777777" w:rsidR="004354D8" w:rsidRPr="002B07C2" w:rsidRDefault="004354D8" w:rsidP="004354D8">
            <w:pPr>
              <w:rPr>
                <w:rFonts w:asciiTheme="minorHAnsi" w:hAnsiTheme="minorHAnsi" w:cs="Arial"/>
                <w:sz w:val="22"/>
                <w:szCs w:val="22"/>
              </w:rPr>
            </w:pPr>
            <w:r w:rsidRPr="002B07C2">
              <w:rPr>
                <w:rFonts w:asciiTheme="minorHAnsi" w:hAnsiTheme="minorHAnsi" w:cs="Arial"/>
                <w:sz w:val="22"/>
                <w:szCs w:val="22"/>
              </w:rPr>
              <w:t>Other</w:t>
            </w:r>
          </w:p>
        </w:tc>
        <w:tc>
          <w:tcPr>
            <w:tcW w:w="1615" w:type="dxa"/>
            <w:tcBorders>
              <w:top w:val="nil"/>
              <w:left w:val="single" w:sz="4" w:space="0" w:color="auto"/>
              <w:bottom w:val="single" w:sz="4" w:space="0" w:color="auto"/>
              <w:right w:val="single" w:sz="4" w:space="0" w:color="auto"/>
            </w:tcBorders>
            <w:shd w:val="clear" w:color="auto" w:fill="auto"/>
            <w:noWrap/>
            <w:vAlign w:val="bottom"/>
          </w:tcPr>
          <w:p w14:paraId="14E102FE" w14:textId="77777777" w:rsidR="004354D8" w:rsidRPr="002B07C2" w:rsidRDefault="00EC7DF5" w:rsidP="004912F5">
            <w:pPr>
              <w:jc w:val="right"/>
              <w:rPr>
                <w:rFonts w:asciiTheme="minorHAnsi" w:hAnsiTheme="minorHAnsi" w:cs="Arial"/>
                <w:sz w:val="22"/>
                <w:szCs w:val="22"/>
              </w:rPr>
            </w:pPr>
            <w:r w:rsidRPr="002B07C2">
              <w:rPr>
                <w:rFonts w:asciiTheme="minorHAnsi" w:hAnsiTheme="minorHAnsi" w:cs="Arial"/>
                <w:sz w:val="22"/>
                <w:szCs w:val="22"/>
              </w:rPr>
              <w:t>0</w:t>
            </w:r>
          </w:p>
        </w:tc>
        <w:tc>
          <w:tcPr>
            <w:tcW w:w="1060" w:type="dxa"/>
            <w:tcBorders>
              <w:top w:val="nil"/>
              <w:left w:val="single" w:sz="4" w:space="0" w:color="auto"/>
              <w:right w:val="single" w:sz="4" w:space="0" w:color="auto"/>
            </w:tcBorders>
            <w:shd w:val="clear" w:color="auto" w:fill="auto"/>
            <w:noWrap/>
            <w:vAlign w:val="bottom"/>
          </w:tcPr>
          <w:p w14:paraId="173C91FC" w14:textId="77777777" w:rsidR="004354D8" w:rsidRPr="002B07C2" w:rsidRDefault="004354D8" w:rsidP="004912F5">
            <w:pPr>
              <w:jc w:val="right"/>
              <w:rPr>
                <w:rFonts w:asciiTheme="minorHAnsi" w:hAnsiTheme="minorHAnsi" w:cs="Arial"/>
                <w:sz w:val="22"/>
                <w:szCs w:val="22"/>
              </w:rPr>
            </w:pPr>
          </w:p>
        </w:tc>
      </w:tr>
      <w:tr w:rsidR="004354D8" w:rsidRPr="002B07C2" w14:paraId="3B89F9B3" w14:textId="77777777" w:rsidTr="003E6BF8">
        <w:trPr>
          <w:trHeight w:val="90"/>
        </w:trPr>
        <w:tc>
          <w:tcPr>
            <w:tcW w:w="278" w:type="dxa"/>
            <w:tcBorders>
              <w:top w:val="nil"/>
              <w:left w:val="single" w:sz="4" w:space="0" w:color="auto"/>
              <w:bottom w:val="single" w:sz="4" w:space="0" w:color="auto"/>
              <w:right w:val="nil"/>
            </w:tcBorders>
            <w:shd w:val="clear" w:color="auto" w:fill="auto"/>
            <w:noWrap/>
            <w:vAlign w:val="bottom"/>
          </w:tcPr>
          <w:p w14:paraId="1DADB71B" w14:textId="77777777" w:rsidR="004354D8" w:rsidRPr="002B07C2" w:rsidRDefault="004354D8" w:rsidP="004354D8">
            <w:pPr>
              <w:rPr>
                <w:rFonts w:asciiTheme="minorHAnsi" w:hAnsiTheme="minorHAnsi" w:cs="Arial"/>
                <w:sz w:val="22"/>
                <w:szCs w:val="22"/>
              </w:rPr>
            </w:pPr>
            <w:r w:rsidRPr="002B07C2">
              <w:rPr>
                <w:rFonts w:asciiTheme="minorHAnsi" w:hAnsiTheme="minorHAnsi" w:cs="Arial"/>
                <w:sz w:val="22"/>
                <w:szCs w:val="22"/>
              </w:rPr>
              <w:t> </w:t>
            </w:r>
          </w:p>
        </w:tc>
        <w:tc>
          <w:tcPr>
            <w:tcW w:w="5770" w:type="dxa"/>
            <w:tcBorders>
              <w:top w:val="nil"/>
              <w:left w:val="nil"/>
              <w:bottom w:val="single" w:sz="4" w:space="0" w:color="auto"/>
              <w:right w:val="nil"/>
            </w:tcBorders>
            <w:shd w:val="clear" w:color="auto" w:fill="auto"/>
            <w:noWrap/>
            <w:vAlign w:val="bottom"/>
          </w:tcPr>
          <w:p w14:paraId="2C564719" w14:textId="77777777" w:rsidR="004354D8" w:rsidRPr="002B07C2" w:rsidRDefault="004354D8" w:rsidP="004354D8">
            <w:pPr>
              <w:jc w:val="right"/>
              <w:rPr>
                <w:rFonts w:asciiTheme="minorHAnsi" w:hAnsiTheme="minorHAnsi" w:cs="Arial"/>
                <w:b/>
                <w:bCs/>
                <w:sz w:val="22"/>
                <w:szCs w:val="22"/>
              </w:rPr>
            </w:pPr>
            <w:r w:rsidRPr="002B07C2">
              <w:rPr>
                <w:rFonts w:asciiTheme="minorHAnsi" w:hAnsiTheme="minorHAnsi" w:cs="Arial"/>
                <w:b/>
                <w:bCs/>
                <w:sz w:val="22"/>
                <w:szCs w:val="22"/>
              </w:rPr>
              <w:t>total other directs</w:t>
            </w:r>
          </w:p>
        </w:tc>
        <w:tc>
          <w:tcPr>
            <w:tcW w:w="1615" w:type="dxa"/>
            <w:tcBorders>
              <w:top w:val="single" w:sz="4" w:space="0" w:color="auto"/>
              <w:left w:val="single" w:sz="4" w:space="0" w:color="auto"/>
              <w:bottom w:val="single" w:sz="4" w:space="0" w:color="auto"/>
              <w:right w:val="nil"/>
            </w:tcBorders>
            <w:shd w:val="clear" w:color="auto" w:fill="auto"/>
            <w:noWrap/>
            <w:vAlign w:val="bottom"/>
          </w:tcPr>
          <w:p w14:paraId="04F25E15" w14:textId="77777777" w:rsidR="004354D8" w:rsidRPr="002B07C2" w:rsidRDefault="00EC7DF5" w:rsidP="004912F5">
            <w:pPr>
              <w:jc w:val="right"/>
              <w:rPr>
                <w:rFonts w:asciiTheme="minorHAnsi" w:hAnsiTheme="minorHAnsi" w:cs="Arial"/>
                <w:sz w:val="22"/>
                <w:szCs w:val="22"/>
              </w:rPr>
            </w:pPr>
            <w:r w:rsidRPr="002B07C2">
              <w:rPr>
                <w:rFonts w:asciiTheme="minorHAnsi" w:hAnsiTheme="minorHAnsi" w:cs="Arial"/>
                <w:sz w:val="22"/>
                <w:szCs w:val="22"/>
              </w:rPr>
              <w:t>$</w:t>
            </w:r>
            <w:r w:rsidR="004354D8" w:rsidRPr="002B07C2">
              <w:rPr>
                <w:rFonts w:asciiTheme="minorHAnsi" w:hAnsiTheme="minorHAnsi" w:cs="Arial"/>
                <w:sz w:val="22"/>
                <w:szCs w:val="22"/>
              </w:rPr>
              <w:t>0</w:t>
            </w:r>
          </w:p>
        </w:tc>
        <w:tc>
          <w:tcPr>
            <w:tcW w:w="1060" w:type="dxa"/>
            <w:tcBorders>
              <w:left w:val="single" w:sz="4" w:space="0" w:color="auto"/>
              <w:bottom w:val="single" w:sz="4" w:space="0" w:color="auto"/>
              <w:right w:val="single" w:sz="4" w:space="0" w:color="auto"/>
            </w:tcBorders>
            <w:shd w:val="clear" w:color="auto" w:fill="auto"/>
            <w:noWrap/>
            <w:vAlign w:val="bottom"/>
          </w:tcPr>
          <w:p w14:paraId="610FF07E" w14:textId="77777777" w:rsidR="004354D8" w:rsidRPr="002B07C2" w:rsidRDefault="004354D8" w:rsidP="004912F5">
            <w:pPr>
              <w:jc w:val="right"/>
              <w:rPr>
                <w:rFonts w:asciiTheme="minorHAnsi" w:hAnsiTheme="minorHAnsi" w:cs="Arial"/>
                <w:sz w:val="22"/>
                <w:szCs w:val="22"/>
              </w:rPr>
            </w:pPr>
          </w:p>
        </w:tc>
      </w:tr>
      <w:tr w:rsidR="003E6BF8" w:rsidRPr="002B07C2" w14:paraId="285D0899" w14:textId="77777777" w:rsidTr="001B0A08">
        <w:trPr>
          <w:trHeight w:val="255"/>
        </w:trPr>
        <w:tc>
          <w:tcPr>
            <w:tcW w:w="6048" w:type="dxa"/>
            <w:gridSpan w:val="2"/>
            <w:tcBorders>
              <w:top w:val="nil"/>
              <w:left w:val="single" w:sz="4" w:space="0" w:color="auto"/>
              <w:bottom w:val="single" w:sz="4" w:space="0" w:color="auto"/>
              <w:right w:val="nil"/>
            </w:tcBorders>
            <w:shd w:val="clear" w:color="auto" w:fill="95B3D7"/>
            <w:noWrap/>
            <w:vAlign w:val="bottom"/>
          </w:tcPr>
          <w:p w14:paraId="3A559B9C" w14:textId="77777777" w:rsidR="003E6BF8" w:rsidRPr="002B07C2" w:rsidRDefault="003E6BF8" w:rsidP="003E6BF8">
            <w:pPr>
              <w:rPr>
                <w:rFonts w:asciiTheme="minorHAnsi" w:hAnsiTheme="minorHAnsi" w:cs="Arial"/>
                <w:b/>
                <w:bCs/>
              </w:rPr>
            </w:pPr>
            <w:r w:rsidRPr="002B07C2">
              <w:rPr>
                <w:rFonts w:asciiTheme="minorHAnsi" w:hAnsiTheme="minorHAnsi" w:cs="Arial"/>
                <w:sz w:val="22"/>
                <w:szCs w:val="22"/>
              </w:rPr>
              <w:t> </w:t>
            </w:r>
            <w:r w:rsidRPr="002B07C2">
              <w:rPr>
                <w:rFonts w:asciiTheme="minorHAnsi" w:hAnsiTheme="minorHAnsi" w:cs="Arial"/>
                <w:b/>
                <w:bCs/>
              </w:rPr>
              <w:t xml:space="preserve">Total Budget Request </w:t>
            </w:r>
          </w:p>
        </w:tc>
        <w:tc>
          <w:tcPr>
            <w:tcW w:w="1615" w:type="dxa"/>
            <w:tcBorders>
              <w:top w:val="single" w:sz="4" w:space="0" w:color="auto"/>
              <w:left w:val="single" w:sz="4" w:space="0" w:color="auto"/>
              <w:bottom w:val="single" w:sz="4" w:space="0" w:color="auto"/>
              <w:right w:val="single" w:sz="4" w:space="0" w:color="auto"/>
            </w:tcBorders>
            <w:shd w:val="clear" w:color="auto" w:fill="95B3D7"/>
            <w:noWrap/>
            <w:vAlign w:val="bottom"/>
          </w:tcPr>
          <w:p w14:paraId="013F75BC" w14:textId="77777777" w:rsidR="003E6BF8" w:rsidRPr="002B07C2" w:rsidRDefault="003E6BF8" w:rsidP="004912F5">
            <w:pPr>
              <w:jc w:val="right"/>
              <w:rPr>
                <w:rFonts w:asciiTheme="minorHAnsi" w:hAnsiTheme="minorHAnsi" w:cs="Arial"/>
                <w:sz w:val="22"/>
                <w:szCs w:val="22"/>
              </w:rPr>
            </w:pPr>
            <w:r w:rsidRPr="002B07C2">
              <w:rPr>
                <w:rFonts w:asciiTheme="minorHAnsi" w:hAnsiTheme="minorHAnsi" w:cs="Arial"/>
                <w:sz w:val="22"/>
                <w:szCs w:val="22"/>
              </w:rPr>
              <w:t>$0</w:t>
            </w:r>
          </w:p>
        </w:tc>
        <w:tc>
          <w:tcPr>
            <w:tcW w:w="1060" w:type="dxa"/>
            <w:tcBorders>
              <w:left w:val="nil"/>
              <w:bottom w:val="single" w:sz="4" w:space="0" w:color="auto"/>
              <w:right w:val="single" w:sz="4" w:space="0" w:color="auto"/>
            </w:tcBorders>
            <w:shd w:val="clear" w:color="auto" w:fill="95B3D7"/>
            <w:noWrap/>
            <w:vAlign w:val="bottom"/>
          </w:tcPr>
          <w:p w14:paraId="7A945A67" w14:textId="77777777" w:rsidR="003E6BF8" w:rsidRPr="002B07C2" w:rsidRDefault="003E6BF8" w:rsidP="004912F5">
            <w:pPr>
              <w:jc w:val="right"/>
              <w:rPr>
                <w:rFonts w:asciiTheme="minorHAnsi" w:hAnsiTheme="minorHAnsi" w:cs="Arial"/>
                <w:sz w:val="22"/>
                <w:szCs w:val="22"/>
              </w:rPr>
            </w:pPr>
          </w:p>
        </w:tc>
      </w:tr>
    </w:tbl>
    <w:p w14:paraId="141F993F" w14:textId="77777777" w:rsidR="004354D8" w:rsidRPr="002B07C2" w:rsidRDefault="004354D8" w:rsidP="004354D8">
      <w:pPr>
        <w:rPr>
          <w:rFonts w:asciiTheme="minorHAnsi" w:hAnsiTheme="minorHAnsi" w:cs="Arial"/>
        </w:rPr>
      </w:pPr>
    </w:p>
    <w:p w14:paraId="1B46BA30" w14:textId="77777777" w:rsidR="004354D8" w:rsidRPr="002B07C2" w:rsidRDefault="004354D8">
      <w:pPr>
        <w:spacing w:after="120"/>
        <w:rPr>
          <w:rFonts w:asciiTheme="minorHAnsi" w:hAnsiTheme="minorHAnsi" w:cs="Arial"/>
          <w:b/>
        </w:rPr>
      </w:pPr>
      <w:r w:rsidRPr="002B07C2">
        <w:rPr>
          <w:rFonts w:asciiTheme="minorHAnsi" w:hAnsiTheme="minorHAnsi" w:cs="Arial"/>
          <w:b/>
        </w:rPr>
        <w:t>Budget Justification:</w:t>
      </w:r>
    </w:p>
    <w:p w14:paraId="0361950A" w14:textId="77777777" w:rsidR="004912F5" w:rsidRPr="002B07C2" w:rsidRDefault="004912F5" w:rsidP="00FC5A60">
      <w:pPr>
        <w:pStyle w:val="Heading1"/>
        <w:jc w:val="left"/>
        <w:rPr>
          <w:rFonts w:asciiTheme="minorHAnsi" w:hAnsiTheme="minorHAnsi"/>
          <w:b w:val="0"/>
          <w:sz w:val="20"/>
          <w:szCs w:val="20"/>
        </w:rPr>
      </w:pPr>
    </w:p>
    <w:p w14:paraId="519F4CB1" w14:textId="77777777" w:rsidR="004912F5" w:rsidRPr="002B07C2" w:rsidRDefault="004912F5" w:rsidP="00FC5A60">
      <w:pPr>
        <w:pStyle w:val="Heading1"/>
        <w:jc w:val="left"/>
        <w:rPr>
          <w:rFonts w:asciiTheme="minorHAnsi" w:hAnsiTheme="minorHAnsi"/>
          <w:b w:val="0"/>
          <w:sz w:val="20"/>
          <w:szCs w:val="20"/>
        </w:rPr>
      </w:pPr>
    </w:p>
    <w:p w14:paraId="674DF4A5" w14:textId="77777777" w:rsidR="004912F5" w:rsidRPr="002B07C2" w:rsidRDefault="004912F5" w:rsidP="00FC5A60">
      <w:pPr>
        <w:pStyle w:val="Heading1"/>
        <w:jc w:val="left"/>
        <w:rPr>
          <w:rFonts w:asciiTheme="minorHAnsi" w:hAnsiTheme="minorHAnsi"/>
          <w:b w:val="0"/>
          <w:sz w:val="20"/>
          <w:szCs w:val="20"/>
        </w:rPr>
      </w:pPr>
    </w:p>
    <w:p w14:paraId="34AF4FAF" w14:textId="77777777" w:rsidR="004912F5" w:rsidRPr="002B07C2" w:rsidRDefault="004912F5" w:rsidP="00FC5A60">
      <w:pPr>
        <w:pStyle w:val="Heading1"/>
        <w:jc w:val="left"/>
        <w:rPr>
          <w:rFonts w:asciiTheme="minorHAnsi" w:hAnsiTheme="minorHAnsi"/>
          <w:b w:val="0"/>
          <w:sz w:val="20"/>
          <w:szCs w:val="20"/>
        </w:rPr>
      </w:pPr>
    </w:p>
    <w:p w14:paraId="4490BC13" w14:textId="77777777" w:rsidR="004912F5" w:rsidRPr="002B07C2" w:rsidRDefault="004912F5" w:rsidP="00FC5A60">
      <w:pPr>
        <w:pStyle w:val="Heading1"/>
        <w:jc w:val="left"/>
        <w:rPr>
          <w:rFonts w:asciiTheme="minorHAnsi" w:hAnsiTheme="minorHAnsi"/>
          <w:b w:val="0"/>
          <w:sz w:val="20"/>
          <w:szCs w:val="20"/>
        </w:rPr>
      </w:pPr>
    </w:p>
    <w:p w14:paraId="7F8BF406" w14:textId="77777777" w:rsidR="004912F5" w:rsidRPr="002B07C2" w:rsidRDefault="004912F5" w:rsidP="00FC5A60">
      <w:pPr>
        <w:pStyle w:val="Heading1"/>
        <w:jc w:val="left"/>
        <w:rPr>
          <w:rFonts w:asciiTheme="minorHAnsi" w:hAnsiTheme="minorHAnsi"/>
          <w:b w:val="0"/>
          <w:sz w:val="20"/>
          <w:szCs w:val="20"/>
        </w:rPr>
      </w:pPr>
    </w:p>
    <w:p w14:paraId="371D8331" w14:textId="77777777" w:rsidR="004912F5" w:rsidRPr="002B07C2" w:rsidRDefault="004912F5" w:rsidP="00FC5A60">
      <w:pPr>
        <w:pStyle w:val="Heading1"/>
        <w:jc w:val="left"/>
        <w:rPr>
          <w:rFonts w:asciiTheme="minorHAnsi" w:hAnsiTheme="minorHAnsi"/>
          <w:b w:val="0"/>
          <w:sz w:val="20"/>
          <w:szCs w:val="20"/>
        </w:rPr>
      </w:pPr>
    </w:p>
    <w:p w14:paraId="023EAFC5" w14:textId="77777777" w:rsidR="004912F5" w:rsidRPr="002B07C2" w:rsidRDefault="004912F5" w:rsidP="00FC5A60">
      <w:pPr>
        <w:pStyle w:val="Heading1"/>
        <w:jc w:val="left"/>
        <w:rPr>
          <w:rFonts w:asciiTheme="minorHAnsi" w:hAnsiTheme="minorHAnsi"/>
          <w:b w:val="0"/>
          <w:sz w:val="20"/>
          <w:szCs w:val="20"/>
        </w:rPr>
      </w:pPr>
    </w:p>
    <w:p w14:paraId="39E9B830" w14:textId="77777777" w:rsidR="004912F5" w:rsidRPr="002B07C2" w:rsidRDefault="004912F5" w:rsidP="00FC5A60">
      <w:pPr>
        <w:pStyle w:val="Heading1"/>
        <w:jc w:val="left"/>
        <w:rPr>
          <w:rFonts w:asciiTheme="minorHAnsi" w:hAnsiTheme="minorHAnsi"/>
          <w:b w:val="0"/>
          <w:sz w:val="20"/>
          <w:szCs w:val="20"/>
        </w:rPr>
      </w:pPr>
    </w:p>
    <w:p w14:paraId="564BD5F1" w14:textId="77777777" w:rsidR="004912F5" w:rsidRPr="002B07C2" w:rsidRDefault="004912F5" w:rsidP="00FC5A60">
      <w:pPr>
        <w:pStyle w:val="Heading1"/>
        <w:jc w:val="left"/>
        <w:rPr>
          <w:rFonts w:asciiTheme="minorHAnsi" w:hAnsiTheme="minorHAnsi"/>
          <w:b w:val="0"/>
          <w:sz w:val="20"/>
          <w:szCs w:val="20"/>
        </w:rPr>
      </w:pPr>
    </w:p>
    <w:p w14:paraId="365B5A7D" w14:textId="77777777" w:rsidR="004912F5" w:rsidRPr="002B07C2" w:rsidRDefault="004912F5" w:rsidP="00FC5A60">
      <w:pPr>
        <w:pStyle w:val="Heading1"/>
        <w:jc w:val="left"/>
        <w:rPr>
          <w:rFonts w:asciiTheme="minorHAnsi" w:hAnsiTheme="minorHAnsi"/>
          <w:b w:val="0"/>
          <w:sz w:val="20"/>
          <w:szCs w:val="20"/>
        </w:rPr>
      </w:pPr>
    </w:p>
    <w:p w14:paraId="69AB4260" w14:textId="77777777" w:rsidR="004912F5" w:rsidRPr="002B07C2" w:rsidRDefault="004912F5" w:rsidP="00FC5A60">
      <w:pPr>
        <w:pStyle w:val="Heading1"/>
        <w:jc w:val="left"/>
        <w:rPr>
          <w:rFonts w:asciiTheme="minorHAnsi" w:hAnsiTheme="minorHAnsi"/>
          <w:b w:val="0"/>
          <w:sz w:val="20"/>
          <w:szCs w:val="20"/>
        </w:rPr>
      </w:pPr>
    </w:p>
    <w:p w14:paraId="6A1E5C53" w14:textId="77777777" w:rsidR="004912F5" w:rsidRPr="002B07C2" w:rsidRDefault="004912F5" w:rsidP="00FC5A60">
      <w:pPr>
        <w:pStyle w:val="Heading1"/>
        <w:jc w:val="left"/>
        <w:rPr>
          <w:rFonts w:asciiTheme="minorHAnsi" w:hAnsiTheme="minorHAnsi"/>
          <w:b w:val="0"/>
          <w:sz w:val="20"/>
          <w:szCs w:val="20"/>
        </w:rPr>
      </w:pPr>
    </w:p>
    <w:p w14:paraId="29C8DB3B" w14:textId="77777777" w:rsidR="00694A8E" w:rsidRPr="002B07C2" w:rsidRDefault="00694A8E" w:rsidP="00694A8E">
      <w:pPr>
        <w:rPr>
          <w:rFonts w:asciiTheme="minorHAnsi" w:hAnsiTheme="minorHAnsi"/>
        </w:rPr>
      </w:pPr>
    </w:p>
    <w:p w14:paraId="198F42AC" w14:textId="77777777" w:rsidR="00694A8E" w:rsidRPr="002B07C2" w:rsidRDefault="00694A8E" w:rsidP="00694A8E">
      <w:pPr>
        <w:rPr>
          <w:rFonts w:asciiTheme="minorHAnsi" w:hAnsiTheme="minorHAnsi"/>
        </w:rPr>
      </w:pPr>
    </w:p>
    <w:p w14:paraId="27FD8AF7" w14:textId="2E30E218" w:rsidR="00694A8E" w:rsidRPr="0023283B" w:rsidRDefault="00694A8E" w:rsidP="0023283B">
      <w:pPr>
        <w:rPr>
          <w:rFonts w:asciiTheme="minorHAnsi" w:hAnsiTheme="minorHAnsi"/>
          <w:b/>
        </w:rPr>
      </w:pPr>
    </w:p>
    <w:sectPr w:rsidR="00694A8E" w:rsidRPr="0023283B" w:rsidSect="002B07C2">
      <w:headerReference w:type="default" r:id="rId13"/>
      <w:footerReference w:type="even" r:id="rId14"/>
      <w:footerReference w:type="defaul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8C659" w14:textId="77777777" w:rsidR="00023DAC" w:rsidRDefault="00023DAC">
      <w:r>
        <w:separator/>
      </w:r>
    </w:p>
  </w:endnote>
  <w:endnote w:type="continuationSeparator" w:id="0">
    <w:p w14:paraId="5219635F" w14:textId="77777777" w:rsidR="00023DAC" w:rsidRDefault="00023DAC">
      <w:r>
        <w:continuationSeparator/>
      </w:r>
    </w:p>
  </w:endnote>
  <w:endnote w:type="continuationNotice" w:id="1">
    <w:p w14:paraId="08FBF5BA" w14:textId="77777777" w:rsidR="00023DAC" w:rsidRDefault="00023D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roman"/>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ega Sans Oldstyle">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4EA0B" w14:textId="77777777" w:rsidR="003035B7" w:rsidRDefault="003035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B3A9C6" w14:textId="77777777" w:rsidR="003035B7" w:rsidRDefault="003035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F39F" w14:textId="77777777" w:rsidR="003035B7" w:rsidRDefault="003035B7">
    <w:pPr>
      <w:pStyle w:val="Footer"/>
      <w:framePr w:wrap="around" w:vAnchor="text" w:hAnchor="margin" w:xAlign="right" w:y="1"/>
      <w:rPr>
        <w:rStyle w:val="PageNumber"/>
        <w:rFonts w:ascii="Times New Roman" w:hAnsi="Times New Roman"/>
        <w:sz w:val="20"/>
      </w:rPr>
    </w:pPr>
  </w:p>
  <w:p w14:paraId="3462F0DB" w14:textId="77777777" w:rsidR="003035B7" w:rsidRDefault="003035B7" w:rsidP="004912F5">
    <w:pPr>
      <w:pStyle w:val="Heading1"/>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7439C" w14:textId="77777777" w:rsidR="00023DAC" w:rsidRDefault="00023DAC">
      <w:r>
        <w:separator/>
      </w:r>
    </w:p>
  </w:footnote>
  <w:footnote w:type="continuationSeparator" w:id="0">
    <w:p w14:paraId="46263D2D" w14:textId="77777777" w:rsidR="00023DAC" w:rsidRDefault="00023DAC">
      <w:r>
        <w:continuationSeparator/>
      </w:r>
    </w:p>
  </w:footnote>
  <w:footnote w:type="continuationNotice" w:id="1">
    <w:p w14:paraId="296CDBA8" w14:textId="77777777" w:rsidR="00023DAC" w:rsidRDefault="00023D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D220" w14:textId="6929A3AB" w:rsidR="003035B7" w:rsidRPr="00FC6D7B" w:rsidRDefault="003035B7">
    <w:pPr>
      <w:pStyle w:val="Header"/>
      <w:jc w:val="right"/>
      <w:rPr>
        <w:rFonts w:ascii="Times New Roman" w:hAnsi="Times New Roman"/>
        <w:sz w:val="20"/>
        <w:szCs w:val="20"/>
      </w:rPr>
    </w:pPr>
    <w:r w:rsidRPr="00FC6D7B">
      <w:rPr>
        <w:rFonts w:ascii="Times New Roman" w:hAnsi="Times New Roman"/>
        <w:sz w:val="20"/>
        <w:szCs w:val="20"/>
      </w:rPr>
      <w:fldChar w:fldCharType="begin"/>
    </w:r>
    <w:r w:rsidRPr="00FC6D7B">
      <w:rPr>
        <w:rFonts w:ascii="Times New Roman" w:hAnsi="Times New Roman"/>
        <w:sz w:val="20"/>
        <w:szCs w:val="20"/>
      </w:rPr>
      <w:instrText xml:space="preserve"> PAGE   \* MERGEFORMAT </w:instrText>
    </w:r>
    <w:r w:rsidRPr="00FC6D7B">
      <w:rPr>
        <w:rFonts w:ascii="Times New Roman" w:hAnsi="Times New Roman"/>
        <w:sz w:val="20"/>
        <w:szCs w:val="20"/>
      </w:rPr>
      <w:fldChar w:fldCharType="separate"/>
    </w:r>
    <w:r w:rsidR="00E53AFD">
      <w:rPr>
        <w:rFonts w:ascii="Times New Roman" w:hAnsi="Times New Roman"/>
        <w:noProof/>
        <w:sz w:val="20"/>
        <w:szCs w:val="20"/>
      </w:rPr>
      <w:t>6</w:t>
    </w:r>
    <w:r w:rsidRPr="00FC6D7B">
      <w:rPr>
        <w:rFonts w:ascii="Times New Roman" w:hAnsi="Times New Roman"/>
        <w:sz w:val="20"/>
        <w:szCs w:val="20"/>
      </w:rPr>
      <w:fldChar w:fldCharType="end"/>
    </w:r>
  </w:p>
  <w:p w14:paraId="3849DB16" w14:textId="77777777" w:rsidR="003035B7" w:rsidRDefault="003035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1B9E"/>
    <w:multiLevelType w:val="hybridMultilevel"/>
    <w:tmpl w:val="754C5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F61C4"/>
    <w:multiLevelType w:val="hybridMultilevel"/>
    <w:tmpl w:val="B69E3938"/>
    <w:lvl w:ilvl="0" w:tplc="876005E0">
      <w:start w:val="1"/>
      <w:numFmt w:val="decimal"/>
      <w:lvlText w:val="%1."/>
      <w:lvlJc w:val="left"/>
      <w:pPr>
        <w:tabs>
          <w:tab w:val="num" w:pos="1080"/>
        </w:tabs>
        <w:ind w:left="1080" w:hanging="360"/>
      </w:pPr>
    </w:lvl>
    <w:lvl w:ilvl="1" w:tplc="AD6A43A8" w:tentative="1">
      <w:start w:val="1"/>
      <w:numFmt w:val="lowerLetter"/>
      <w:lvlText w:val="%2."/>
      <w:lvlJc w:val="left"/>
      <w:pPr>
        <w:tabs>
          <w:tab w:val="num" w:pos="1800"/>
        </w:tabs>
        <w:ind w:left="1800" w:hanging="360"/>
      </w:pPr>
    </w:lvl>
    <w:lvl w:ilvl="2" w:tplc="E8220118" w:tentative="1">
      <w:start w:val="1"/>
      <w:numFmt w:val="lowerRoman"/>
      <w:lvlText w:val="%3."/>
      <w:lvlJc w:val="right"/>
      <w:pPr>
        <w:tabs>
          <w:tab w:val="num" w:pos="2520"/>
        </w:tabs>
        <w:ind w:left="2520" w:hanging="180"/>
      </w:pPr>
    </w:lvl>
    <w:lvl w:ilvl="3" w:tplc="4CB081A4" w:tentative="1">
      <w:start w:val="1"/>
      <w:numFmt w:val="decimal"/>
      <w:lvlText w:val="%4."/>
      <w:lvlJc w:val="left"/>
      <w:pPr>
        <w:tabs>
          <w:tab w:val="num" w:pos="3240"/>
        </w:tabs>
        <w:ind w:left="3240" w:hanging="360"/>
      </w:pPr>
    </w:lvl>
    <w:lvl w:ilvl="4" w:tplc="F7FAF10E" w:tentative="1">
      <w:start w:val="1"/>
      <w:numFmt w:val="lowerLetter"/>
      <w:lvlText w:val="%5."/>
      <w:lvlJc w:val="left"/>
      <w:pPr>
        <w:tabs>
          <w:tab w:val="num" w:pos="3960"/>
        </w:tabs>
        <w:ind w:left="3960" w:hanging="360"/>
      </w:pPr>
    </w:lvl>
    <w:lvl w:ilvl="5" w:tplc="464EB0DE" w:tentative="1">
      <w:start w:val="1"/>
      <w:numFmt w:val="lowerRoman"/>
      <w:lvlText w:val="%6."/>
      <w:lvlJc w:val="right"/>
      <w:pPr>
        <w:tabs>
          <w:tab w:val="num" w:pos="4680"/>
        </w:tabs>
        <w:ind w:left="4680" w:hanging="180"/>
      </w:pPr>
    </w:lvl>
    <w:lvl w:ilvl="6" w:tplc="AB264CFC" w:tentative="1">
      <w:start w:val="1"/>
      <w:numFmt w:val="decimal"/>
      <w:lvlText w:val="%7."/>
      <w:lvlJc w:val="left"/>
      <w:pPr>
        <w:tabs>
          <w:tab w:val="num" w:pos="5400"/>
        </w:tabs>
        <w:ind w:left="5400" w:hanging="360"/>
      </w:pPr>
    </w:lvl>
    <w:lvl w:ilvl="7" w:tplc="F7FE4BFC" w:tentative="1">
      <w:start w:val="1"/>
      <w:numFmt w:val="lowerLetter"/>
      <w:lvlText w:val="%8."/>
      <w:lvlJc w:val="left"/>
      <w:pPr>
        <w:tabs>
          <w:tab w:val="num" w:pos="6120"/>
        </w:tabs>
        <w:ind w:left="6120" w:hanging="360"/>
      </w:pPr>
    </w:lvl>
    <w:lvl w:ilvl="8" w:tplc="5D807C86" w:tentative="1">
      <w:start w:val="1"/>
      <w:numFmt w:val="lowerRoman"/>
      <w:lvlText w:val="%9."/>
      <w:lvlJc w:val="right"/>
      <w:pPr>
        <w:tabs>
          <w:tab w:val="num" w:pos="6840"/>
        </w:tabs>
        <w:ind w:left="6840" w:hanging="180"/>
      </w:pPr>
    </w:lvl>
  </w:abstractNum>
  <w:abstractNum w:abstractNumId="2" w15:restartNumberingAfterBreak="0">
    <w:nsid w:val="17C7644E"/>
    <w:multiLevelType w:val="hybridMultilevel"/>
    <w:tmpl w:val="8220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178ED"/>
    <w:multiLevelType w:val="hybridMultilevel"/>
    <w:tmpl w:val="BCE413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Times-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Roman"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469E1"/>
    <w:multiLevelType w:val="hybridMultilevel"/>
    <w:tmpl w:val="B26A2FAC"/>
    <w:lvl w:ilvl="0" w:tplc="FFFFFFF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E1B2061"/>
    <w:multiLevelType w:val="hybridMultilevel"/>
    <w:tmpl w:val="B0044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2715F"/>
    <w:multiLevelType w:val="hybridMultilevel"/>
    <w:tmpl w:val="58C61D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Roman"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C05CE"/>
    <w:multiLevelType w:val="hybridMultilevel"/>
    <w:tmpl w:val="D1125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Roman"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564DB"/>
    <w:multiLevelType w:val="hybridMultilevel"/>
    <w:tmpl w:val="03C6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E4381"/>
    <w:multiLevelType w:val="hybridMultilevel"/>
    <w:tmpl w:val="FCBC59AC"/>
    <w:lvl w:ilvl="0" w:tplc="E604A9D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626200"/>
    <w:multiLevelType w:val="hybridMultilevel"/>
    <w:tmpl w:val="BF2E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F33E9"/>
    <w:multiLevelType w:val="hybridMultilevel"/>
    <w:tmpl w:val="77C436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777304"/>
    <w:multiLevelType w:val="hybridMultilevel"/>
    <w:tmpl w:val="6E50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Roman"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36AA1"/>
    <w:multiLevelType w:val="hybridMultilevel"/>
    <w:tmpl w:val="014AA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A008C"/>
    <w:multiLevelType w:val="hybridMultilevel"/>
    <w:tmpl w:val="5C5A69E4"/>
    <w:lvl w:ilvl="0" w:tplc="E604A9DA">
      <w:start w:val="1"/>
      <w:numFmt w:val="bullet"/>
      <w:lvlText w:val=""/>
      <w:lvlJc w:val="left"/>
      <w:pPr>
        <w:tabs>
          <w:tab w:val="num" w:pos="720"/>
        </w:tabs>
        <w:ind w:left="720" w:hanging="360"/>
      </w:pPr>
      <w:rPr>
        <w:rFonts w:ascii="Symbol" w:hAnsi="Symbol" w:hint="default"/>
      </w:rPr>
    </w:lvl>
    <w:lvl w:ilvl="1" w:tplc="D31C98DC">
      <w:start w:val="1"/>
      <w:numFmt w:val="bullet"/>
      <w:lvlText w:val="o"/>
      <w:lvlJc w:val="left"/>
      <w:pPr>
        <w:tabs>
          <w:tab w:val="num" w:pos="1440"/>
        </w:tabs>
        <w:ind w:left="1440" w:hanging="360"/>
      </w:pPr>
      <w:rPr>
        <w:rFonts w:ascii="Courier New" w:hAnsi="Courier New" w:hint="default"/>
      </w:rPr>
    </w:lvl>
    <w:lvl w:ilvl="2" w:tplc="DEE0D828" w:tentative="1">
      <w:start w:val="1"/>
      <w:numFmt w:val="bullet"/>
      <w:lvlText w:val=""/>
      <w:lvlJc w:val="left"/>
      <w:pPr>
        <w:tabs>
          <w:tab w:val="num" w:pos="2160"/>
        </w:tabs>
        <w:ind w:left="2160" w:hanging="360"/>
      </w:pPr>
      <w:rPr>
        <w:rFonts w:ascii="Wingdings" w:hAnsi="Wingdings" w:hint="default"/>
      </w:rPr>
    </w:lvl>
    <w:lvl w:ilvl="3" w:tplc="194CD16E" w:tentative="1">
      <w:start w:val="1"/>
      <w:numFmt w:val="bullet"/>
      <w:lvlText w:val=""/>
      <w:lvlJc w:val="left"/>
      <w:pPr>
        <w:tabs>
          <w:tab w:val="num" w:pos="2880"/>
        </w:tabs>
        <w:ind w:left="2880" w:hanging="360"/>
      </w:pPr>
      <w:rPr>
        <w:rFonts w:ascii="Symbol" w:hAnsi="Symbol" w:hint="default"/>
      </w:rPr>
    </w:lvl>
    <w:lvl w:ilvl="4" w:tplc="FC202306" w:tentative="1">
      <w:start w:val="1"/>
      <w:numFmt w:val="bullet"/>
      <w:lvlText w:val="o"/>
      <w:lvlJc w:val="left"/>
      <w:pPr>
        <w:tabs>
          <w:tab w:val="num" w:pos="3600"/>
        </w:tabs>
        <w:ind w:left="3600" w:hanging="360"/>
      </w:pPr>
      <w:rPr>
        <w:rFonts w:ascii="Courier New" w:hAnsi="Courier New" w:hint="default"/>
      </w:rPr>
    </w:lvl>
    <w:lvl w:ilvl="5" w:tplc="FF3E8B78" w:tentative="1">
      <w:start w:val="1"/>
      <w:numFmt w:val="bullet"/>
      <w:lvlText w:val=""/>
      <w:lvlJc w:val="left"/>
      <w:pPr>
        <w:tabs>
          <w:tab w:val="num" w:pos="4320"/>
        </w:tabs>
        <w:ind w:left="4320" w:hanging="360"/>
      </w:pPr>
      <w:rPr>
        <w:rFonts w:ascii="Wingdings" w:hAnsi="Wingdings" w:hint="default"/>
      </w:rPr>
    </w:lvl>
    <w:lvl w:ilvl="6" w:tplc="052CBE68" w:tentative="1">
      <w:start w:val="1"/>
      <w:numFmt w:val="bullet"/>
      <w:lvlText w:val=""/>
      <w:lvlJc w:val="left"/>
      <w:pPr>
        <w:tabs>
          <w:tab w:val="num" w:pos="5040"/>
        </w:tabs>
        <w:ind w:left="5040" w:hanging="360"/>
      </w:pPr>
      <w:rPr>
        <w:rFonts w:ascii="Symbol" w:hAnsi="Symbol" w:hint="default"/>
      </w:rPr>
    </w:lvl>
    <w:lvl w:ilvl="7" w:tplc="2F8A4CD4" w:tentative="1">
      <w:start w:val="1"/>
      <w:numFmt w:val="bullet"/>
      <w:lvlText w:val="o"/>
      <w:lvlJc w:val="left"/>
      <w:pPr>
        <w:tabs>
          <w:tab w:val="num" w:pos="5760"/>
        </w:tabs>
        <w:ind w:left="5760" w:hanging="360"/>
      </w:pPr>
      <w:rPr>
        <w:rFonts w:ascii="Courier New" w:hAnsi="Courier New" w:hint="default"/>
      </w:rPr>
    </w:lvl>
    <w:lvl w:ilvl="8" w:tplc="D4208AE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0113B"/>
    <w:multiLevelType w:val="hybridMultilevel"/>
    <w:tmpl w:val="5E5EB2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8A3D29"/>
    <w:multiLevelType w:val="hybridMultilevel"/>
    <w:tmpl w:val="161EF57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14395C"/>
    <w:multiLevelType w:val="hybridMultilevel"/>
    <w:tmpl w:val="62B638F0"/>
    <w:lvl w:ilvl="0" w:tplc="E604A9D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CD4141"/>
    <w:multiLevelType w:val="hybridMultilevel"/>
    <w:tmpl w:val="63A8C25E"/>
    <w:lvl w:ilvl="0" w:tplc="1A686C18">
      <w:start w:val="1"/>
      <w:numFmt w:val="decimal"/>
      <w:lvlText w:val="%1."/>
      <w:lvlJc w:val="left"/>
      <w:pPr>
        <w:tabs>
          <w:tab w:val="num" w:pos="720"/>
        </w:tabs>
        <w:ind w:left="720" w:hanging="360"/>
      </w:pPr>
      <w:rPr>
        <w:rFonts w:ascii="Arial" w:eastAsia="Times New Roman" w:hAnsi="Arial" w:cs="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20A132F"/>
    <w:multiLevelType w:val="hybridMultilevel"/>
    <w:tmpl w:val="3F088864"/>
    <w:lvl w:ilvl="0" w:tplc="93D4C26A">
      <w:start w:val="1"/>
      <w:numFmt w:val="bullet"/>
      <w:lvlText w:val=""/>
      <w:lvlJc w:val="left"/>
      <w:pPr>
        <w:tabs>
          <w:tab w:val="num" w:pos="720"/>
        </w:tabs>
        <w:ind w:left="720" w:hanging="360"/>
      </w:pPr>
      <w:rPr>
        <w:rFonts w:ascii="Symbol" w:hAnsi="Symbol" w:hint="default"/>
      </w:rPr>
    </w:lvl>
    <w:lvl w:ilvl="1" w:tplc="D31C98DC">
      <w:start w:val="1"/>
      <w:numFmt w:val="bullet"/>
      <w:lvlText w:val="o"/>
      <w:lvlJc w:val="left"/>
      <w:pPr>
        <w:tabs>
          <w:tab w:val="num" w:pos="1440"/>
        </w:tabs>
        <w:ind w:left="1440" w:hanging="360"/>
      </w:pPr>
      <w:rPr>
        <w:rFonts w:ascii="Courier New" w:hAnsi="Courier New" w:hint="default"/>
      </w:rPr>
    </w:lvl>
    <w:lvl w:ilvl="2" w:tplc="DEE0D828" w:tentative="1">
      <w:start w:val="1"/>
      <w:numFmt w:val="bullet"/>
      <w:lvlText w:val=""/>
      <w:lvlJc w:val="left"/>
      <w:pPr>
        <w:tabs>
          <w:tab w:val="num" w:pos="2160"/>
        </w:tabs>
        <w:ind w:left="2160" w:hanging="360"/>
      </w:pPr>
      <w:rPr>
        <w:rFonts w:ascii="Wingdings" w:hAnsi="Wingdings" w:hint="default"/>
      </w:rPr>
    </w:lvl>
    <w:lvl w:ilvl="3" w:tplc="194CD16E" w:tentative="1">
      <w:start w:val="1"/>
      <w:numFmt w:val="bullet"/>
      <w:lvlText w:val=""/>
      <w:lvlJc w:val="left"/>
      <w:pPr>
        <w:tabs>
          <w:tab w:val="num" w:pos="2880"/>
        </w:tabs>
        <w:ind w:left="2880" w:hanging="360"/>
      </w:pPr>
      <w:rPr>
        <w:rFonts w:ascii="Symbol" w:hAnsi="Symbol" w:hint="default"/>
      </w:rPr>
    </w:lvl>
    <w:lvl w:ilvl="4" w:tplc="FC202306" w:tentative="1">
      <w:start w:val="1"/>
      <w:numFmt w:val="bullet"/>
      <w:lvlText w:val="o"/>
      <w:lvlJc w:val="left"/>
      <w:pPr>
        <w:tabs>
          <w:tab w:val="num" w:pos="3600"/>
        </w:tabs>
        <w:ind w:left="3600" w:hanging="360"/>
      </w:pPr>
      <w:rPr>
        <w:rFonts w:ascii="Courier New" w:hAnsi="Courier New" w:hint="default"/>
      </w:rPr>
    </w:lvl>
    <w:lvl w:ilvl="5" w:tplc="FF3E8B78" w:tentative="1">
      <w:start w:val="1"/>
      <w:numFmt w:val="bullet"/>
      <w:lvlText w:val=""/>
      <w:lvlJc w:val="left"/>
      <w:pPr>
        <w:tabs>
          <w:tab w:val="num" w:pos="4320"/>
        </w:tabs>
        <w:ind w:left="4320" w:hanging="360"/>
      </w:pPr>
      <w:rPr>
        <w:rFonts w:ascii="Wingdings" w:hAnsi="Wingdings" w:hint="default"/>
      </w:rPr>
    </w:lvl>
    <w:lvl w:ilvl="6" w:tplc="052CBE68" w:tentative="1">
      <w:start w:val="1"/>
      <w:numFmt w:val="bullet"/>
      <w:lvlText w:val=""/>
      <w:lvlJc w:val="left"/>
      <w:pPr>
        <w:tabs>
          <w:tab w:val="num" w:pos="5040"/>
        </w:tabs>
        <w:ind w:left="5040" w:hanging="360"/>
      </w:pPr>
      <w:rPr>
        <w:rFonts w:ascii="Symbol" w:hAnsi="Symbol" w:hint="default"/>
      </w:rPr>
    </w:lvl>
    <w:lvl w:ilvl="7" w:tplc="2F8A4CD4" w:tentative="1">
      <w:start w:val="1"/>
      <w:numFmt w:val="bullet"/>
      <w:lvlText w:val="o"/>
      <w:lvlJc w:val="left"/>
      <w:pPr>
        <w:tabs>
          <w:tab w:val="num" w:pos="5760"/>
        </w:tabs>
        <w:ind w:left="5760" w:hanging="360"/>
      </w:pPr>
      <w:rPr>
        <w:rFonts w:ascii="Courier New" w:hAnsi="Courier New" w:hint="default"/>
      </w:rPr>
    </w:lvl>
    <w:lvl w:ilvl="8" w:tplc="D4208AE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095F1C"/>
    <w:multiLevelType w:val="hybridMultilevel"/>
    <w:tmpl w:val="DA883F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652520B"/>
    <w:multiLevelType w:val="hybridMultilevel"/>
    <w:tmpl w:val="938277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4E2F0B"/>
    <w:multiLevelType w:val="hybridMultilevel"/>
    <w:tmpl w:val="2240603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Roman"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A617D1"/>
    <w:multiLevelType w:val="hybridMultilevel"/>
    <w:tmpl w:val="A6CC6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Roman"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F32794"/>
    <w:multiLevelType w:val="multilevel"/>
    <w:tmpl w:val="FB883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431E7B"/>
    <w:multiLevelType w:val="hybridMultilevel"/>
    <w:tmpl w:val="29447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EE6F06"/>
    <w:multiLevelType w:val="hybridMultilevel"/>
    <w:tmpl w:val="246C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18778A"/>
    <w:multiLevelType w:val="hybridMultilevel"/>
    <w:tmpl w:val="5994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7B76F7"/>
    <w:multiLevelType w:val="hybridMultilevel"/>
    <w:tmpl w:val="496627E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Times-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imes-Roman"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imes-Roman"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A17AC5"/>
    <w:multiLevelType w:val="hybridMultilevel"/>
    <w:tmpl w:val="3FE6BA0C"/>
    <w:lvl w:ilvl="0" w:tplc="EE06165C">
      <w:start w:val="1"/>
      <w:numFmt w:val="upperRoman"/>
      <w:pStyle w:val="Heading4"/>
      <w:lvlText w:val="%1."/>
      <w:lvlJc w:val="left"/>
      <w:pPr>
        <w:tabs>
          <w:tab w:val="num" w:pos="1080"/>
        </w:tabs>
        <w:ind w:left="1080" w:hanging="720"/>
      </w:pPr>
      <w:rPr>
        <w:rFonts w:hint="default"/>
      </w:rPr>
    </w:lvl>
    <w:lvl w:ilvl="1" w:tplc="17E4CCA4">
      <w:start w:val="1"/>
      <w:numFmt w:val="lowerLetter"/>
      <w:lvlText w:val="%2."/>
      <w:lvlJc w:val="left"/>
      <w:pPr>
        <w:tabs>
          <w:tab w:val="num" w:pos="1440"/>
        </w:tabs>
        <w:ind w:left="1440" w:hanging="360"/>
      </w:pPr>
    </w:lvl>
    <w:lvl w:ilvl="2" w:tplc="329AA256" w:tentative="1">
      <w:start w:val="1"/>
      <w:numFmt w:val="lowerRoman"/>
      <w:lvlText w:val="%3."/>
      <w:lvlJc w:val="right"/>
      <w:pPr>
        <w:tabs>
          <w:tab w:val="num" w:pos="2160"/>
        </w:tabs>
        <w:ind w:left="2160" w:hanging="180"/>
      </w:pPr>
    </w:lvl>
    <w:lvl w:ilvl="3" w:tplc="4D3A0234" w:tentative="1">
      <w:start w:val="1"/>
      <w:numFmt w:val="decimal"/>
      <w:lvlText w:val="%4."/>
      <w:lvlJc w:val="left"/>
      <w:pPr>
        <w:tabs>
          <w:tab w:val="num" w:pos="2880"/>
        </w:tabs>
        <w:ind w:left="2880" w:hanging="360"/>
      </w:pPr>
    </w:lvl>
    <w:lvl w:ilvl="4" w:tplc="F626906E" w:tentative="1">
      <w:start w:val="1"/>
      <w:numFmt w:val="lowerLetter"/>
      <w:lvlText w:val="%5."/>
      <w:lvlJc w:val="left"/>
      <w:pPr>
        <w:tabs>
          <w:tab w:val="num" w:pos="3600"/>
        </w:tabs>
        <w:ind w:left="3600" w:hanging="360"/>
      </w:pPr>
    </w:lvl>
    <w:lvl w:ilvl="5" w:tplc="4AEEF274" w:tentative="1">
      <w:start w:val="1"/>
      <w:numFmt w:val="lowerRoman"/>
      <w:lvlText w:val="%6."/>
      <w:lvlJc w:val="right"/>
      <w:pPr>
        <w:tabs>
          <w:tab w:val="num" w:pos="4320"/>
        </w:tabs>
        <w:ind w:left="4320" w:hanging="180"/>
      </w:pPr>
    </w:lvl>
    <w:lvl w:ilvl="6" w:tplc="161697EE" w:tentative="1">
      <w:start w:val="1"/>
      <w:numFmt w:val="decimal"/>
      <w:lvlText w:val="%7."/>
      <w:lvlJc w:val="left"/>
      <w:pPr>
        <w:tabs>
          <w:tab w:val="num" w:pos="5040"/>
        </w:tabs>
        <w:ind w:left="5040" w:hanging="360"/>
      </w:pPr>
    </w:lvl>
    <w:lvl w:ilvl="7" w:tplc="FC1E9922" w:tentative="1">
      <w:start w:val="1"/>
      <w:numFmt w:val="lowerLetter"/>
      <w:lvlText w:val="%8."/>
      <w:lvlJc w:val="left"/>
      <w:pPr>
        <w:tabs>
          <w:tab w:val="num" w:pos="5760"/>
        </w:tabs>
        <w:ind w:left="5760" w:hanging="360"/>
      </w:pPr>
    </w:lvl>
    <w:lvl w:ilvl="8" w:tplc="4B78C2C8" w:tentative="1">
      <w:start w:val="1"/>
      <w:numFmt w:val="lowerRoman"/>
      <w:lvlText w:val="%9."/>
      <w:lvlJc w:val="right"/>
      <w:pPr>
        <w:tabs>
          <w:tab w:val="num" w:pos="6480"/>
        </w:tabs>
        <w:ind w:left="6480" w:hanging="180"/>
      </w:pPr>
    </w:lvl>
  </w:abstractNum>
  <w:abstractNum w:abstractNumId="30" w15:restartNumberingAfterBreak="0">
    <w:nsid w:val="7D295076"/>
    <w:multiLevelType w:val="hybridMultilevel"/>
    <w:tmpl w:val="13DA08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Times-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Roman"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011D39"/>
    <w:multiLevelType w:val="hybridMultilevel"/>
    <w:tmpl w:val="0CA46BD0"/>
    <w:lvl w:ilvl="0" w:tplc="9EC8E05E">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4"/>
  </w:num>
  <w:num w:numId="3">
    <w:abstractNumId w:val="19"/>
  </w:num>
  <w:num w:numId="4">
    <w:abstractNumId w:val="1"/>
  </w:num>
  <w:num w:numId="5">
    <w:abstractNumId w:val="16"/>
  </w:num>
  <w:num w:numId="6">
    <w:abstractNumId w:val="18"/>
  </w:num>
  <w:num w:numId="7">
    <w:abstractNumId w:val="11"/>
  </w:num>
  <w:num w:numId="8">
    <w:abstractNumId w:val="23"/>
  </w:num>
  <w:num w:numId="9">
    <w:abstractNumId w:val="22"/>
  </w:num>
  <w:num w:numId="10">
    <w:abstractNumId w:val="6"/>
  </w:num>
  <w:num w:numId="11">
    <w:abstractNumId w:val="0"/>
  </w:num>
  <w:num w:numId="12">
    <w:abstractNumId w:val="12"/>
  </w:num>
  <w:num w:numId="13">
    <w:abstractNumId w:val="7"/>
  </w:num>
  <w:num w:numId="14">
    <w:abstractNumId w:val="28"/>
  </w:num>
  <w:num w:numId="15">
    <w:abstractNumId w:val="21"/>
  </w:num>
  <w:num w:numId="16">
    <w:abstractNumId w:val="3"/>
  </w:num>
  <w:num w:numId="17">
    <w:abstractNumId w:val="25"/>
  </w:num>
  <w:num w:numId="18">
    <w:abstractNumId w:val="30"/>
  </w:num>
  <w:num w:numId="19">
    <w:abstractNumId w:val="15"/>
  </w:num>
  <w:num w:numId="20">
    <w:abstractNumId w:val="24"/>
  </w:num>
  <w:num w:numId="21">
    <w:abstractNumId w:val="20"/>
  </w:num>
  <w:num w:numId="22">
    <w:abstractNumId w:val="13"/>
  </w:num>
  <w:num w:numId="23">
    <w:abstractNumId w:val="8"/>
  </w:num>
  <w:num w:numId="24">
    <w:abstractNumId w:val="26"/>
  </w:num>
  <w:num w:numId="25">
    <w:abstractNumId w:val="10"/>
  </w:num>
  <w:num w:numId="26">
    <w:abstractNumId w:val="2"/>
  </w:num>
  <w:num w:numId="27">
    <w:abstractNumId w:val="27"/>
  </w:num>
  <w:num w:numId="28">
    <w:abstractNumId w:val="9"/>
  </w:num>
  <w:num w:numId="29">
    <w:abstractNumId w:val="17"/>
  </w:num>
  <w:num w:numId="30">
    <w:abstractNumId w:val="14"/>
  </w:num>
  <w:num w:numId="31">
    <w:abstractNumId w:val="5"/>
  </w:num>
  <w:num w:numId="32">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doNotDisplayPageBoundaries/>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xMjcytzA0NDa2NLVQ0lEKTi0uzszPAykwrAUACSs3CiwAAAA="/>
  </w:docVars>
  <w:rsids>
    <w:rsidRoot w:val="00A80E5B"/>
    <w:rsid w:val="00011471"/>
    <w:rsid w:val="00023DAC"/>
    <w:rsid w:val="00025D85"/>
    <w:rsid w:val="00026105"/>
    <w:rsid w:val="00052F4B"/>
    <w:rsid w:val="00066467"/>
    <w:rsid w:val="00076960"/>
    <w:rsid w:val="000B0E19"/>
    <w:rsid w:val="000B4504"/>
    <w:rsid w:val="000D3699"/>
    <w:rsid w:val="000E002C"/>
    <w:rsid w:val="000E5A9F"/>
    <w:rsid w:val="001049BF"/>
    <w:rsid w:val="0012606F"/>
    <w:rsid w:val="001357F9"/>
    <w:rsid w:val="0014223C"/>
    <w:rsid w:val="001477F5"/>
    <w:rsid w:val="00174ADB"/>
    <w:rsid w:val="0019659C"/>
    <w:rsid w:val="001972B3"/>
    <w:rsid w:val="001B0A08"/>
    <w:rsid w:val="001C09EA"/>
    <w:rsid w:val="001D38C7"/>
    <w:rsid w:val="001E196A"/>
    <w:rsid w:val="001E3C01"/>
    <w:rsid w:val="001F74A1"/>
    <w:rsid w:val="002065AB"/>
    <w:rsid w:val="002154C5"/>
    <w:rsid w:val="00224CEB"/>
    <w:rsid w:val="0023283B"/>
    <w:rsid w:val="00236C3F"/>
    <w:rsid w:val="0026138C"/>
    <w:rsid w:val="002727C4"/>
    <w:rsid w:val="002762F4"/>
    <w:rsid w:val="00284808"/>
    <w:rsid w:val="00287DAE"/>
    <w:rsid w:val="002A3B40"/>
    <w:rsid w:val="002A48C9"/>
    <w:rsid w:val="002B07C2"/>
    <w:rsid w:val="002C3050"/>
    <w:rsid w:val="002D2371"/>
    <w:rsid w:val="002D38AE"/>
    <w:rsid w:val="002D55D7"/>
    <w:rsid w:val="002F0F09"/>
    <w:rsid w:val="003035B7"/>
    <w:rsid w:val="003136E0"/>
    <w:rsid w:val="00322757"/>
    <w:rsid w:val="00326869"/>
    <w:rsid w:val="00332BCB"/>
    <w:rsid w:val="00341501"/>
    <w:rsid w:val="0036235C"/>
    <w:rsid w:val="0036392D"/>
    <w:rsid w:val="003762F5"/>
    <w:rsid w:val="003938EF"/>
    <w:rsid w:val="003A2DC4"/>
    <w:rsid w:val="003D02D0"/>
    <w:rsid w:val="003E6BF8"/>
    <w:rsid w:val="00403EE5"/>
    <w:rsid w:val="004064BF"/>
    <w:rsid w:val="00415AD7"/>
    <w:rsid w:val="004163E6"/>
    <w:rsid w:val="00422EF2"/>
    <w:rsid w:val="0043103B"/>
    <w:rsid w:val="004354D8"/>
    <w:rsid w:val="00440FFF"/>
    <w:rsid w:val="00443CF0"/>
    <w:rsid w:val="00447043"/>
    <w:rsid w:val="00456EFF"/>
    <w:rsid w:val="0047440A"/>
    <w:rsid w:val="00474619"/>
    <w:rsid w:val="004912F5"/>
    <w:rsid w:val="00496EFE"/>
    <w:rsid w:val="004A61D4"/>
    <w:rsid w:val="004A6E39"/>
    <w:rsid w:val="004A7617"/>
    <w:rsid w:val="004B2FAD"/>
    <w:rsid w:val="004C280F"/>
    <w:rsid w:val="004C2C74"/>
    <w:rsid w:val="004C6177"/>
    <w:rsid w:val="004D1B1D"/>
    <w:rsid w:val="004D333D"/>
    <w:rsid w:val="004E025A"/>
    <w:rsid w:val="004E153A"/>
    <w:rsid w:val="004F2F25"/>
    <w:rsid w:val="004F71AC"/>
    <w:rsid w:val="00545ECA"/>
    <w:rsid w:val="00556C03"/>
    <w:rsid w:val="00573297"/>
    <w:rsid w:val="0057386D"/>
    <w:rsid w:val="00573D6E"/>
    <w:rsid w:val="00575E0C"/>
    <w:rsid w:val="005906F5"/>
    <w:rsid w:val="005A466E"/>
    <w:rsid w:val="005C5C59"/>
    <w:rsid w:val="005C6433"/>
    <w:rsid w:val="005D3207"/>
    <w:rsid w:val="005D578C"/>
    <w:rsid w:val="005E0634"/>
    <w:rsid w:val="005F232D"/>
    <w:rsid w:val="005F7927"/>
    <w:rsid w:val="00632C7D"/>
    <w:rsid w:val="00641D3D"/>
    <w:rsid w:val="00646418"/>
    <w:rsid w:val="00657A3D"/>
    <w:rsid w:val="00661BB8"/>
    <w:rsid w:val="00691358"/>
    <w:rsid w:val="00694A8E"/>
    <w:rsid w:val="00697C6E"/>
    <w:rsid w:val="006A0903"/>
    <w:rsid w:val="006A2E86"/>
    <w:rsid w:val="006B39F1"/>
    <w:rsid w:val="006B6273"/>
    <w:rsid w:val="006B7004"/>
    <w:rsid w:val="006C592B"/>
    <w:rsid w:val="00703798"/>
    <w:rsid w:val="00703E92"/>
    <w:rsid w:val="0070557E"/>
    <w:rsid w:val="007272B1"/>
    <w:rsid w:val="00732244"/>
    <w:rsid w:val="00742A76"/>
    <w:rsid w:val="00752AB9"/>
    <w:rsid w:val="00757705"/>
    <w:rsid w:val="00760201"/>
    <w:rsid w:val="00771E83"/>
    <w:rsid w:val="007748DE"/>
    <w:rsid w:val="007A4418"/>
    <w:rsid w:val="007B651B"/>
    <w:rsid w:val="007D1616"/>
    <w:rsid w:val="00804B55"/>
    <w:rsid w:val="0082075F"/>
    <w:rsid w:val="0082102F"/>
    <w:rsid w:val="00871CC1"/>
    <w:rsid w:val="00883CEC"/>
    <w:rsid w:val="008B1C6C"/>
    <w:rsid w:val="008C2BFF"/>
    <w:rsid w:val="008C4C05"/>
    <w:rsid w:val="008D7924"/>
    <w:rsid w:val="008D7A1B"/>
    <w:rsid w:val="008F5C5E"/>
    <w:rsid w:val="00907259"/>
    <w:rsid w:val="00922392"/>
    <w:rsid w:val="0092326C"/>
    <w:rsid w:val="00925D50"/>
    <w:rsid w:val="0095018F"/>
    <w:rsid w:val="0095650B"/>
    <w:rsid w:val="009908A2"/>
    <w:rsid w:val="009B3D84"/>
    <w:rsid w:val="009B5AD0"/>
    <w:rsid w:val="009B7594"/>
    <w:rsid w:val="009E0903"/>
    <w:rsid w:val="009E218B"/>
    <w:rsid w:val="009E78FB"/>
    <w:rsid w:val="00A032DA"/>
    <w:rsid w:val="00A11763"/>
    <w:rsid w:val="00A16906"/>
    <w:rsid w:val="00A17D3D"/>
    <w:rsid w:val="00A2317D"/>
    <w:rsid w:val="00A400D2"/>
    <w:rsid w:val="00A434F7"/>
    <w:rsid w:val="00A4634E"/>
    <w:rsid w:val="00A56DA9"/>
    <w:rsid w:val="00A67FF8"/>
    <w:rsid w:val="00A80E5B"/>
    <w:rsid w:val="00A929A0"/>
    <w:rsid w:val="00AA6C9D"/>
    <w:rsid w:val="00AB0794"/>
    <w:rsid w:val="00AB29D3"/>
    <w:rsid w:val="00AD578E"/>
    <w:rsid w:val="00AE7F5F"/>
    <w:rsid w:val="00AF6D86"/>
    <w:rsid w:val="00B1073B"/>
    <w:rsid w:val="00B21E3F"/>
    <w:rsid w:val="00B3748B"/>
    <w:rsid w:val="00B43468"/>
    <w:rsid w:val="00B45634"/>
    <w:rsid w:val="00B46F5B"/>
    <w:rsid w:val="00B556FF"/>
    <w:rsid w:val="00BA1259"/>
    <w:rsid w:val="00BB032F"/>
    <w:rsid w:val="00BB1261"/>
    <w:rsid w:val="00BB5B19"/>
    <w:rsid w:val="00BC5857"/>
    <w:rsid w:val="00BD758C"/>
    <w:rsid w:val="00BF1A85"/>
    <w:rsid w:val="00C20D40"/>
    <w:rsid w:val="00C26BA6"/>
    <w:rsid w:val="00C46D0A"/>
    <w:rsid w:val="00C53F4B"/>
    <w:rsid w:val="00C621BD"/>
    <w:rsid w:val="00C7010B"/>
    <w:rsid w:val="00CA5062"/>
    <w:rsid w:val="00CC127F"/>
    <w:rsid w:val="00CC4C40"/>
    <w:rsid w:val="00CC7022"/>
    <w:rsid w:val="00CF455A"/>
    <w:rsid w:val="00CF5B76"/>
    <w:rsid w:val="00D0430B"/>
    <w:rsid w:val="00D1267B"/>
    <w:rsid w:val="00D24487"/>
    <w:rsid w:val="00D355CB"/>
    <w:rsid w:val="00D4490B"/>
    <w:rsid w:val="00D4578F"/>
    <w:rsid w:val="00D508F7"/>
    <w:rsid w:val="00D64A8A"/>
    <w:rsid w:val="00D82E02"/>
    <w:rsid w:val="00D9768C"/>
    <w:rsid w:val="00DA3187"/>
    <w:rsid w:val="00DC5B04"/>
    <w:rsid w:val="00DD656A"/>
    <w:rsid w:val="00DE391F"/>
    <w:rsid w:val="00DF303B"/>
    <w:rsid w:val="00DF41E5"/>
    <w:rsid w:val="00DF4567"/>
    <w:rsid w:val="00E0728D"/>
    <w:rsid w:val="00E25905"/>
    <w:rsid w:val="00E349E2"/>
    <w:rsid w:val="00E44BF1"/>
    <w:rsid w:val="00E45F49"/>
    <w:rsid w:val="00E51921"/>
    <w:rsid w:val="00E53AFD"/>
    <w:rsid w:val="00E67833"/>
    <w:rsid w:val="00E70B06"/>
    <w:rsid w:val="00E717E7"/>
    <w:rsid w:val="00E7771C"/>
    <w:rsid w:val="00E9369D"/>
    <w:rsid w:val="00EC2C36"/>
    <w:rsid w:val="00EC7DF5"/>
    <w:rsid w:val="00ED60D2"/>
    <w:rsid w:val="00EE4D18"/>
    <w:rsid w:val="00EF09FC"/>
    <w:rsid w:val="00F03DFE"/>
    <w:rsid w:val="00F06ED7"/>
    <w:rsid w:val="00F07F2C"/>
    <w:rsid w:val="00F17DED"/>
    <w:rsid w:val="00F21F3F"/>
    <w:rsid w:val="00F23C16"/>
    <w:rsid w:val="00F373EF"/>
    <w:rsid w:val="00F500C4"/>
    <w:rsid w:val="00F677AF"/>
    <w:rsid w:val="00F95031"/>
    <w:rsid w:val="00FA0317"/>
    <w:rsid w:val="00FB36D8"/>
    <w:rsid w:val="00FC011D"/>
    <w:rsid w:val="00FC5A60"/>
    <w:rsid w:val="00FC6D7B"/>
    <w:rsid w:val="00FF1E09"/>
    <w:rsid w:val="00FF326D"/>
    <w:rsid w:val="00FF7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DE620"/>
  <w15:docId w15:val="{234D0AEA-5B00-4A19-B623-7B7C0E21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4487"/>
    <w:rPr>
      <w:rFonts w:ascii="Arial" w:hAnsi="Arial"/>
      <w:sz w:val="24"/>
      <w:szCs w:val="24"/>
    </w:rPr>
  </w:style>
  <w:style w:type="paragraph" w:styleId="Heading1">
    <w:name w:val="heading 1"/>
    <w:basedOn w:val="Normal"/>
    <w:next w:val="Normal"/>
    <w:qFormat/>
    <w:rsid w:val="00D24487"/>
    <w:pPr>
      <w:keepNext/>
      <w:jc w:val="center"/>
      <w:outlineLvl w:val="0"/>
    </w:pPr>
    <w:rPr>
      <w:rFonts w:cs="Arial"/>
      <w:b/>
      <w:bCs/>
    </w:rPr>
  </w:style>
  <w:style w:type="paragraph" w:styleId="Heading2">
    <w:name w:val="heading 2"/>
    <w:basedOn w:val="Normal"/>
    <w:next w:val="Normal"/>
    <w:qFormat/>
    <w:rsid w:val="00D24487"/>
    <w:pPr>
      <w:keepNext/>
      <w:outlineLvl w:val="1"/>
    </w:pPr>
    <w:rPr>
      <w:rFonts w:cs="Arial"/>
      <w:color w:val="000000"/>
      <w:szCs w:val="19"/>
    </w:rPr>
  </w:style>
  <w:style w:type="paragraph" w:styleId="Heading3">
    <w:name w:val="heading 3"/>
    <w:basedOn w:val="Normal"/>
    <w:next w:val="Normal"/>
    <w:qFormat/>
    <w:rsid w:val="00D24487"/>
    <w:pPr>
      <w:keepNext/>
      <w:outlineLvl w:val="2"/>
    </w:pPr>
    <w:rPr>
      <w:b/>
      <w:bCs/>
    </w:rPr>
  </w:style>
  <w:style w:type="paragraph" w:styleId="Heading4">
    <w:name w:val="heading 4"/>
    <w:basedOn w:val="Normal"/>
    <w:next w:val="Normal"/>
    <w:qFormat/>
    <w:rsid w:val="00D24487"/>
    <w:pPr>
      <w:keepNext/>
      <w:numPr>
        <w:numId w:val="1"/>
      </w:numPr>
      <w:outlineLvl w:val="3"/>
    </w:pPr>
    <w:rPr>
      <w:b/>
      <w:bCs/>
    </w:rPr>
  </w:style>
  <w:style w:type="paragraph" w:styleId="Heading5">
    <w:name w:val="heading 5"/>
    <w:basedOn w:val="Normal"/>
    <w:next w:val="Normal"/>
    <w:qFormat/>
    <w:rsid w:val="00D24487"/>
    <w:pPr>
      <w:keepNext/>
      <w:jc w:val="center"/>
      <w:outlineLvl w:val="4"/>
    </w:pPr>
    <w:rPr>
      <w:i/>
      <w:iCs/>
    </w:rPr>
  </w:style>
  <w:style w:type="paragraph" w:styleId="Heading6">
    <w:name w:val="heading 6"/>
    <w:basedOn w:val="Normal"/>
    <w:next w:val="Normal"/>
    <w:qFormat/>
    <w:rsid w:val="00D24487"/>
    <w:pPr>
      <w:keepNext/>
      <w:outlineLvl w:val="5"/>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D24487"/>
    <w:rPr>
      <w:rFonts w:ascii="Arial" w:hAnsi="Arial" w:cs="Arial" w:hint="default"/>
      <w:b/>
      <w:bCs/>
    </w:rPr>
  </w:style>
  <w:style w:type="paragraph" w:styleId="Title">
    <w:name w:val="Title"/>
    <w:basedOn w:val="Normal"/>
    <w:qFormat/>
    <w:rsid w:val="00D24487"/>
    <w:pPr>
      <w:jc w:val="center"/>
    </w:pPr>
    <w:rPr>
      <w:b/>
      <w:bCs/>
    </w:rPr>
  </w:style>
  <w:style w:type="character" w:styleId="Hyperlink">
    <w:name w:val="Hyperlink"/>
    <w:basedOn w:val="DefaultParagraphFont"/>
    <w:rsid w:val="00D24487"/>
    <w:rPr>
      <w:color w:val="0000FF"/>
      <w:u w:val="single"/>
    </w:rPr>
  </w:style>
  <w:style w:type="paragraph" w:styleId="Footer">
    <w:name w:val="footer"/>
    <w:basedOn w:val="Normal"/>
    <w:rsid w:val="00D24487"/>
    <w:pPr>
      <w:tabs>
        <w:tab w:val="center" w:pos="4320"/>
        <w:tab w:val="right" w:pos="8640"/>
      </w:tabs>
    </w:pPr>
  </w:style>
  <w:style w:type="character" w:styleId="PageNumber">
    <w:name w:val="page number"/>
    <w:basedOn w:val="DefaultParagraphFont"/>
    <w:rsid w:val="00D24487"/>
  </w:style>
  <w:style w:type="paragraph" w:styleId="BalloonText">
    <w:name w:val="Balloon Text"/>
    <w:basedOn w:val="Normal"/>
    <w:semiHidden/>
    <w:rsid w:val="00D24487"/>
    <w:rPr>
      <w:rFonts w:ascii="Tahoma" w:hAnsi="Tahoma" w:cs="Times-Roman"/>
      <w:sz w:val="16"/>
      <w:szCs w:val="16"/>
    </w:rPr>
  </w:style>
  <w:style w:type="character" w:styleId="CommentReference">
    <w:name w:val="annotation reference"/>
    <w:basedOn w:val="DefaultParagraphFont"/>
    <w:semiHidden/>
    <w:rsid w:val="00D24487"/>
    <w:rPr>
      <w:sz w:val="16"/>
      <w:szCs w:val="16"/>
    </w:rPr>
  </w:style>
  <w:style w:type="paragraph" w:styleId="CommentText">
    <w:name w:val="annotation text"/>
    <w:basedOn w:val="Normal"/>
    <w:semiHidden/>
    <w:rsid w:val="00D24487"/>
    <w:rPr>
      <w:sz w:val="20"/>
      <w:szCs w:val="20"/>
    </w:rPr>
  </w:style>
  <w:style w:type="paragraph" w:styleId="CommentSubject">
    <w:name w:val="annotation subject"/>
    <w:basedOn w:val="CommentText"/>
    <w:next w:val="CommentText"/>
    <w:semiHidden/>
    <w:rsid w:val="00D24487"/>
    <w:rPr>
      <w:b/>
      <w:bCs/>
    </w:rPr>
  </w:style>
  <w:style w:type="character" w:styleId="FollowedHyperlink">
    <w:name w:val="FollowedHyperlink"/>
    <w:basedOn w:val="DefaultParagraphFont"/>
    <w:rsid w:val="00D24487"/>
    <w:rPr>
      <w:color w:val="800080"/>
      <w:u w:val="single"/>
    </w:rPr>
  </w:style>
  <w:style w:type="paragraph" w:styleId="Header">
    <w:name w:val="header"/>
    <w:basedOn w:val="Normal"/>
    <w:link w:val="HeaderChar"/>
    <w:uiPriority w:val="99"/>
    <w:rsid w:val="00D24487"/>
    <w:pPr>
      <w:tabs>
        <w:tab w:val="center" w:pos="4320"/>
        <w:tab w:val="right" w:pos="8640"/>
      </w:tabs>
    </w:pPr>
  </w:style>
  <w:style w:type="character" w:customStyle="1" w:styleId="small">
    <w:name w:val="small"/>
    <w:basedOn w:val="DefaultParagraphFont"/>
    <w:rsid w:val="004A46FA"/>
  </w:style>
  <w:style w:type="character" w:customStyle="1" w:styleId="articletitle">
    <w:name w:val="articletitle"/>
    <w:basedOn w:val="DefaultParagraphFont"/>
    <w:rsid w:val="004A46FA"/>
  </w:style>
  <w:style w:type="paragraph" w:styleId="NormalWeb">
    <w:name w:val="Normal (Web)"/>
    <w:basedOn w:val="Normal"/>
    <w:uiPriority w:val="99"/>
    <w:rsid w:val="004A46FA"/>
    <w:pPr>
      <w:spacing w:before="100" w:beforeAutospacing="1" w:after="100" w:afterAutospacing="1"/>
    </w:pPr>
    <w:rPr>
      <w:rFonts w:ascii="Times New Roman" w:hAnsi="Times New Roman"/>
    </w:rPr>
  </w:style>
  <w:style w:type="paragraph" w:customStyle="1" w:styleId="Default">
    <w:name w:val="Default"/>
    <w:rsid w:val="000C022D"/>
    <w:pPr>
      <w:widowControl w:val="0"/>
      <w:autoSpaceDE w:val="0"/>
      <w:autoSpaceDN w:val="0"/>
      <w:adjustRightInd w:val="0"/>
    </w:pPr>
    <w:rPr>
      <w:rFonts w:ascii="Bodega Sans Oldstyle" w:hAnsi="Bodega Sans Oldstyle"/>
      <w:color w:val="000000"/>
      <w:sz w:val="24"/>
    </w:rPr>
  </w:style>
  <w:style w:type="paragraph" w:customStyle="1" w:styleId="CM3">
    <w:name w:val="CM3"/>
    <w:basedOn w:val="Default"/>
    <w:next w:val="Default"/>
    <w:rsid w:val="000C022D"/>
    <w:pPr>
      <w:spacing w:after="135"/>
    </w:pPr>
    <w:rPr>
      <w:color w:val="auto"/>
    </w:rPr>
  </w:style>
  <w:style w:type="paragraph" w:customStyle="1" w:styleId="MediumGrid1-Accent21">
    <w:name w:val="Medium Grid 1 - Accent 21"/>
    <w:basedOn w:val="Normal"/>
    <w:uiPriority w:val="34"/>
    <w:qFormat/>
    <w:rsid w:val="002F26A8"/>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A16906"/>
    <w:rPr>
      <w:rFonts w:ascii="Arial" w:hAnsi="Arial"/>
      <w:sz w:val="24"/>
      <w:szCs w:val="24"/>
    </w:rPr>
  </w:style>
  <w:style w:type="paragraph" w:styleId="NoSpacing">
    <w:name w:val="No Spacing"/>
    <w:uiPriority w:val="1"/>
    <w:qFormat/>
    <w:rsid w:val="00DC5B04"/>
    <w:rPr>
      <w:rFonts w:ascii="Calibri" w:eastAsia="Calibri" w:hAnsi="Calibri"/>
      <w:sz w:val="22"/>
      <w:szCs w:val="22"/>
    </w:rPr>
  </w:style>
  <w:style w:type="character" w:customStyle="1" w:styleId="HeaderChar">
    <w:name w:val="Header Char"/>
    <w:basedOn w:val="DefaultParagraphFont"/>
    <w:link w:val="Header"/>
    <w:uiPriority w:val="99"/>
    <w:rsid w:val="00FC5A60"/>
    <w:rPr>
      <w:rFonts w:ascii="Arial" w:hAnsi="Arial"/>
      <w:sz w:val="24"/>
      <w:szCs w:val="24"/>
    </w:rPr>
  </w:style>
  <w:style w:type="paragraph" w:styleId="ListParagraph">
    <w:name w:val="List Paragraph"/>
    <w:basedOn w:val="Normal"/>
    <w:uiPriority w:val="34"/>
    <w:qFormat/>
    <w:rsid w:val="00871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936726">
      <w:bodyDiv w:val="1"/>
      <w:marLeft w:val="0"/>
      <w:marRight w:val="0"/>
      <w:marTop w:val="0"/>
      <w:marBottom w:val="0"/>
      <w:divBdr>
        <w:top w:val="none" w:sz="0" w:space="0" w:color="auto"/>
        <w:left w:val="none" w:sz="0" w:space="0" w:color="auto"/>
        <w:bottom w:val="none" w:sz="0" w:space="0" w:color="auto"/>
        <w:right w:val="none" w:sz="0" w:space="0" w:color="auto"/>
      </w:divBdr>
    </w:div>
    <w:div w:id="917250095">
      <w:bodyDiv w:val="1"/>
      <w:marLeft w:val="0"/>
      <w:marRight w:val="0"/>
      <w:marTop w:val="0"/>
      <w:marBottom w:val="0"/>
      <w:divBdr>
        <w:top w:val="none" w:sz="0" w:space="0" w:color="auto"/>
        <w:left w:val="none" w:sz="0" w:space="0" w:color="auto"/>
        <w:bottom w:val="none" w:sz="0" w:space="0" w:color="auto"/>
        <w:right w:val="none" w:sz="0" w:space="0" w:color="auto"/>
      </w:divBdr>
      <w:divsChild>
        <w:div w:id="118573763">
          <w:marLeft w:val="0"/>
          <w:marRight w:val="0"/>
          <w:marTop w:val="0"/>
          <w:marBottom w:val="0"/>
          <w:divBdr>
            <w:top w:val="none" w:sz="0" w:space="0" w:color="auto"/>
            <w:left w:val="none" w:sz="0" w:space="0" w:color="auto"/>
            <w:bottom w:val="none" w:sz="0" w:space="0" w:color="auto"/>
            <w:right w:val="none" w:sz="0" w:space="0" w:color="auto"/>
          </w:divBdr>
          <w:divsChild>
            <w:div w:id="527840456">
              <w:marLeft w:val="0"/>
              <w:marRight w:val="0"/>
              <w:marTop w:val="0"/>
              <w:marBottom w:val="0"/>
              <w:divBdr>
                <w:top w:val="none" w:sz="0" w:space="0" w:color="auto"/>
                <w:left w:val="none" w:sz="0" w:space="0" w:color="auto"/>
                <w:bottom w:val="none" w:sz="0" w:space="0" w:color="auto"/>
                <w:right w:val="none" w:sz="0" w:space="0" w:color="auto"/>
              </w:divBdr>
              <w:divsChild>
                <w:div w:id="601648100">
                  <w:marLeft w:val="0"/>
                  <w:marRight w:val="0"/>
                  <w:marTop w:val="0"/>
                  <w:marBottom w:val="0"/>
                  <w:divBdr>
                    <w:top w:val="none" w:sz="0" w:space="0" w:color="auto"/>
                    <w:left w:val="none" w:sz="0" w:space="0" w:color="auto"/>
                    <w:bottom w:val="none" w:sz="0" w:space="0" w:color="auto"/>
                    <w:right w:val="none" w:sz="0" w:space="0" w:color="auto"/>
                  </w:divBdr>
                  <w:divsChild>
                    <w:div w:id="1440640612">
                      <w:marLeft w:val="0"/>
                      <w:marRight w:val="0"/>
                      <w:marTop w:val="0"/>
                      <w:marBottom w:val="0"/>
                      <w:divBdr>
                        <w:top w:val="none" w:sz="0" w:space="0" w:color="auto"/>
                        <w:left w:val="none" w:sz="0" w:space="0" w:color="auto"/>
                        <w:bottom w:val="none" w:sz="0" w:space="0" w:color="auto"/>
                        <w:right w:val="none" w:sz="0" w:space="0" w:color="auto"/>
                      </w:divBdr>
                      <w:divsChild>
                        <w:div w:id="1254165877">
                          <w:marLeft w:val="0"/>
                          <w:marRight w:val="0"/>
                          <w:marTop w:val="0"/>
                          <w:marBottom w:val="0"/>
                          <w:divBdr>
                            <w:top w:val="none" w:sz="0" w:space="0" w:color="auto"/>
                            <w:left w:val="none" w:sz="0" w:space="0" w:color="auto"/>
                            <w:bottom w:val="none" w:sz="0" w:space="0" w:color="auto"/>
                            <w:right w:val="none" w:sz="0" w:space="0" w:color="auto"/>
                          </w:divBdr>
                          <w:divsChild>
                            <w:div w:id="1278878301">
                              <w:marLeft w:val="0"/>
                              <w:marRight w:val="0"/>
                              <w:marTop w:val="0"/>
                              <w:marBottom w:val="0"/>
                              <w:divBdr>
                                <w:top w:val="none" w:sz="0" w:space="0" w:color="auto"/>
                                <w:left w:val="none" w:sz="0" w:space="0" w:color="auto"/>
                                <w:bottom w:val="none" w:sz="0" w:space="0" w:color="auto"/>
                                <w:right w:val="none" w:sz="0" w:space="0" w:color="auto"/>
                              </w:divBdr>
                              <w:divsChild>
                                <w:div w:id="1641618789">
                                  <w:marLeft w:val="0"/>
                                  <w:marRight w:val="0"/>
                                  <w:marTop w:val="0"/>
                                  <w:marBottom w:val="0"/>
                                  <w:divBdr>
                                    <w:top w:val="single" w:sz="6" w:space="0" w:color="A3C7E2"/>
                                    <w:left w:val="single" w:sz="6" w:space="0" w:color="A3C7E2"/>
                                    <w:bottom w:val="single" w:sz="6" w:space="0" w:color="A3C7E2"/>
                                    <w:right w:val="single" w:sz="6" w:space="0" w:color="A3C7E2"/>
                                  </w:divBdr>
                                  <w:divsChild>
                                    <w:div w:id="923337414">
                                      <w:marLeft w:val="0"/>
                                      <w:marRight w:val="0"/>
                                      <w:marTop w:val="0"/>
                                      <w:marBottom w:val="0"/>
                                      <w:divBdr>
                                        <w:top w:val="none" w:sz="0" w:space="0" w:color="auto"/>
                                        <w:left w:val="none" w:sz="0" w:space="0" w:color="auto"/>
                                        <w:bottom w:val="none" w:sz="0" w:space="0" w:color="auto"/>
                                        <w:right w:val="none" w:sz="0" w:space="0" w:color="auto"/>
                                      </w:divBdr>
                                      <w:divsChild>
                                        <w:div w:id="69155605">
                                          <w:marLeft w:val="218"/>
                                          <w:marRight w:val="218"/>
                                          <w:marTop w:val="218"/>
                                          <w:marBottom w:val="100"/>
                                          <w:divBdr>
                                            <w:top w:val="none" w:sz="0" w:space="0" w:color="auto"/>
                                            <w:left w:val="none" w:sz="0" w:space="0" w:color="auto"/>
                                            <w:bottom w:val="none" w:sz="0" w:space="0" w:color="auto"/>
                                            <w:right w:val="none" w:sz="0" w:space="0" w:color="auto"/>
                                          </w:divBdr>
                                          <w:divsChild>
                                            <w:div w:id="1473979565">
                                              <w:marLeft w:val="0"/>
                                              <w:marRight w:val="0"/>
                                              <w:marTop w:val="0"/>
                                              <w:marBottom w:val="0"/>
                                              <w:divBdr>
                                                <w:top w:val="none" w:sz="0" w:space="0" w:color="auto"/>
                                                <w:left w:val="none" w:sz="0" w:space="0" w:color="auto"/>
                                                <w:bottom w:val="none" w:sz="0" w:space="0" w:color="auto"/>
                                                <w:right w:val="none" w:sz="0" w:space="0" w:color="auto"/>
                                              </w:divBdr>
                                              <w:divsChild>
                                                <w:div w:id="1353992026">
                                                  <w:marLeft w:val="0"/>
                                                  <w:marRight w:val="0"/>
                                                  <w:marTop w:val="0"/>
                                                  <w:marBottom w:val="0"/>
                                                  <w:divBdr>
                                                    <w:top w:val="none" w:sz="0" w:space="0" w:color="auto"/>
                                                    <w:left w:val="none" w:sz="0" w:space="0" w:color="auto"/>
                                                    <w:bottom w:val="none" w:sz="0" w:space="0" w:color="auto"/>
                                                    <w:right w:val="none" w:sz="0" w:space="0" w:color="auto"/>
                                                  </w:divBdr>
                                                  <w:divsChild>
                                                    <w:div w:id="1149371618">
                                                      <w:marLeft w:val="0"/>
                                                      <w:marRight w:val="0"/>
                                                      <w:marTop w:val="0"/>
                                                      <w:marBottom w:val="0"/>
                                                      <w:divBdr>
                                                        <w:top w:val="none" w:sz="0" w:space="0" w:color="auto"/>
                                                        <w:left w:val="none" w:sz="0" w:space="0" w:color="auto"/>
                                                        <w:bottom w:val="none" w:sz="0" w:space="0" w:color="auto"/>
                                                        <w:right w:val="none" w:sz="0" w:space="0" w:color="auto"/>
                                                      </w:divBdr>
                                                    </w:div>
                                                    <w:div w:id="1485655951">
                                                      <w:marLeft w:val="0"/>
                                                      <w:marRight w:val="0"/>
                                                      <w:marTop w:val="0"/>
                                                      <w:marBottom w:val="0"/>
                                                      <w:divBdr>
                                                        <w:top w:val="none" w:sz="0" w:space="0" w:color="auto"/>
                                                        <w:left w:val="none" w:sz="0" w:space="0" w:color="auto"/>
                                                        <w:bottom w:val="none" w:sz="0" w:space="0" w:color="auto"/>
                                                        <w:right w:val="none" w:sz="0" w:space="0" w:color="auto"/>
                                                      </w:divBdr>
                                                    </w:div>
                                                    <w:div w:id="17464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isc-projects@uidaho.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83175B584C484ABABBA194AFB246A5" ma:contentTypeVersion="13" ma:contentTypeDescription="Create a new document." ma:contentTypeScope="" ma:versionID="696e4fedcd054c48ef315868490b6a84">
  <xsd:schema xmlns:xsd="http://www.w3.org/2001/XMLSchema" xmlns:xs="http://www.w3.org/2001/XMLSchema" xmlns:p="http://schemas.microsoft.com/office/2006/metadata/properties" xmlns:ns1="http://schemas.microsoft.com/sharepoint/v3" xmlns:ns2="c4c6f437-7a45-48d7-a31d-1f801e209eae" xmlns:ns3="1342bed0-164a-4448-89f3-e5498647655c" targetNamespace="http://schemas.microsoft.com/office/2006/metadata/properties" ma:root="true" ma:fieldsID="dd33779663f6cd5f537bd4536c7bdd90" ns1:_="" ns2:_="" ns3:_="">
    <xsd:import namespace="http://schemas.microsoft.com/sharepoint/v3"/>
    <xsd:import namespace="c4c6f437-7a45-48d7-a31d-1f801e209eae"/>
    <xsd:import namespace="1342bed0-164a-4448-89f3-e5498647655c"/>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c6f437-7a45-48d7-a31d-1f801e209e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42bed0-164a-4448-89f3-e5498647655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105C1-0DED-4907-927D-E672A5425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c6f437-7a45-48d7-a31d-1f801e209eae"/>
    <ds:schemaRef ds:uri="1342bed0-164a-4448-89f3-e54986476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9D9F96-3DFD-4A46-B6C1-F7639461C9F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86CB021-0AAC-4C20-B404-1ABA0059A179}">
  <ds:schemaRefs>
    <ds:schemaRef ds:uri="http://schemas.microsoft.com/sharepoint/v3/contenttype/forms"/>
  </ds:schemaRefs>
</ds:datastoreItem>
</file>

<file path=customXml/itemProps4.xml><?xml version="1.0" encoding="utf-8"?>
<ds:datastoreItem xmlns:ds="http://schemas.openxmlformats.org/officeDocument/2006/customXml" ds:itemID="{07558295-4AEA-4F9B-8E1F-4B4A0FF1E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Initiatives to Advance the Strategic Plan</vt:lpstr>
    </vt:vector>
  </TitlesOfParts>
  <Manager>UISC Project Coordinator</Manager>
  <Company>University of Idaho</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Initiatives to Advance the Strategic Plan</dc:title>
  <dc:creator>UISC Staff</dc:creator>
  <cp:lastModifiedBy>Wiebe, Olivia (oliviawiebe@uidaho.edu)</cp:lastModifiedBy>
  <cp:revision>2</cp:revision>
  <cp:lastPrinted>2014-03-25T17:12:00Z</cp:lastPrinted>
  <dcterms:created xsi:type="dcterms:W3CDTF">2021-04-28T19:12:00Z</dcterms:created>
  <dcterms:modified xsi:type="dcterms:W3CDTF">2021-04-28T19:12:00Z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0x0101008C83175B584C484ABABBA194AFB246A5</vt:lpwstr>
  </property>
  <property fmtid="{D5CDD505-2E9C-101B-9397-08002B2CF9AE}" pid="3" name="Order">
    <vt:r8>2067400</vt:r8>
  </property>
</Properties>
</file>